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20" w:lineRule="exact"/>
        <w:rPr>
          <w:sz w:val="22"/>
          <w:szCs w:val="22"/>
        </w:rPr>
      </w:pPr>
    </w:p>
    <w:p w:rsidR="000E0B0A" w:rsidRDefault="0012037E">
      <w:pPr>
        <w:spacing w:before="29"/>
        <w:ind w:left="4104" w:right="35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ДОМ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ДР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Ђ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Ђ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ИЋ СО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БОР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7" w:line="220" w:lineRule="exact"/>
        <w:rPr>
          <w:sz w:val="22"/>
          <w:szCs w:val="22"/>
        </w:rPr>
      </w:pPr>
    </w:p>
    <w:p w:rsidR="000E0B0A" w:rsidRDefault="0012037E">
      <w:pPr>
        <w:ind w:left="4343" w:right="377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КОНКУРС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ДОКУ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ЕН</w:t>
      </w:r>
      <w:r>
        <w:rPr>
          <w:rFonts w:ascii="Arial" w:eastAsia="Arial" w:hAnsi="Arial" w:cs="Arial"/>
          <w:b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12037E">
      <w:pPr>
        <w:ind w:left="3152" w:right="258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 ПОСТ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К 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Б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ЛЕ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</w:t>
      </w:r>
    </w:p>
    <w:p w:rsidR="000E0B0A" w:rsidRDefault="0012037E">
      <w:pPr>
        <w:ind w:left="5327" w:right="47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0E273D">
        <w:rPr>
          <w:rFonts w:ascii="Arial" w:eastAsia="Arial" w:hAnsi="Arial" w:cs="Arial"/>
          <w:b/>
          <w:sz w:val="24"/>
          <w:szCs w:val="24"/>
        </w:rPr>
        <w:t>7</w:t>
      </w:r>
    </w:p>
    <w:p w:rsidR="000E0B0A" w:rsidRDefault="0012037E">
      <w:pPr>
        <w:ind w:left="4645" w:right="40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ба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</w:p>
    <w:p w:rsidR="000E0B0A" w:rsidRDefault="0012037E">
      <w:pPr>
        <w:ind w:left="3377" w:right="28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вка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0E0B0A">
      <w:pPr>
        <w:spacing w:line="160" w:lineRule="exact"/>
        <w:rPr>
          <w:sz w:val="16"/>
          <w:szCs w:val="16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5195" w:right="4629"/>
        <w:jc w:val="center"/>
        <w:rPr>
          <w:rFonts w:ascii="Arial" w:eastAsia="Arial" w:hAnsi="Arial" w:cs="Arial"/>
          <w:sz w:val="24"/>
          <w:szCs w:val="24"/>
        </w:rPr>
        <w:sectPr w:rsidR="000E0B0A">
          <w:headerReference w:type="default" r:id="rId8"/>
          <w:footerReference w:type="default" r:id="rId9"/>
          <w:pgSz w:w="11920" w:h="16840"/>
          <w:pgMar w:top="2160" w:right="0" w:bottom="280" w:left="0" w:header="358" w:footer="1166" w:gutter="0"/>
          <w:pgNumType w:start="1"/>
          <w:cols w:space="720"/>
        </w:sectPr>
      </w:pP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г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201</w:t>
      </w:r>
      <w:r w:rsidR="000E273D"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5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Pr="001A0EB9" w:rsidRDefault="0012037E">
      <w:pPr>
        <w:spacing w:before="29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жбени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Србије“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),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ника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ба</w:t>
      </w:r>
      <w:r>
        <w:rPr>
          <w:rFonts w:ascii="Arial" w:eastAsia="Arial" w:hAnsi="Arial" w:cs="Arial"/>
          <w:sz w:val="24"/>
          <w:szCs w:val="24"/>
        </w:rPr>
        <w:t>везним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начину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услова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жбени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Србије“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3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B7514">
        <w:rPr>
          <w:rFonts w:ascii="Arial" w:eastAsia="Arial" w:hAnsi="Arial" w:cs="Arial"/>
          <w:spacing w:val="-1"/>
          <w:sz w:val="24"/>
          <w:szCs w:val="24"/>
        </w:rPr>
        <w:t>462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0E273D">
        <w:rPr>
          <w:rFonts w:ascii="Arial" w:eastAsia="Arial" w:hAnsi="Arial" w:cs="Arial"/>
          <w:spacing w:val="2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1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273D">
        <w:rPr>
          <w:rFonts w:ascii="Arial" w:eastAsia="Arial" w:hAnsi="Arial" w:cs="Arial"/>
          <w:spacing w:val="1"/>
          <w:sz w:val="24"/>
          <w:szCs w:val="24"/>
        </w:rPr>
        <w:t>30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08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0E273D"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вља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ДР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ИЋ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7" w:line="240" w:lineRule="exact"/>
        <w:rPr>
          <w:sz w:val="24"/>
          <w:szCs w:val="24"/>
        </w:rPr>
      </w:pPr>
    </w:p>
    <w:p w:rsidR="000E0B0A" w:rsidRDefault="0012037E">
      <w:pPr>
        <w:ind w:left="4367" w:right="380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КОНКУРСНУ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ДОКУ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ЕН</w:t>
      </w:r>
      <w:r>
        <w:rPr>
          <w:rFonts w:ascii="Arial" w:eastAsia="Arial" w:hAnsi="Arial" w:cs="Arial"/>
          <w:b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0E0B0A" w:rsidRDefault="0012037E">
      <w:pPr>
        <w:ind w:left="4110" w:right="354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07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734991">
        <w:rPr>
          <w:rFonts w:ascii="Arial" w:eastAsia="Arial" w:hAnsi="Arial" w:cs="Arial"/>
          <w:sz w:val="24"/>
          <w:szCs w:val="24"/>
        </w:rPr>
        <w:t>7</w:t>
      </w:r>
    </w:p>
    <w:p w:rsidR="000E0B0A" w:rsidRDefault="0012037E">
      <w:pPr>
        <w:ind w:left="3380" w:right="28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38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-п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3"/>
          <w:sz w:val="24"/>
          <w:szCs w:val="24"/>
        </w:rPr>
        <w:t>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ба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6" w:line="220" w:lineRule="exact"/>
        <w:rPr>
          <w:sz w:val="22"/>
          <w:szCs w:val="22"/>
        </w:rPr>
      </w:pPr>
    </w:p>
    <w:p w:rsidR="000E0B0A" w:rsidRDefault="0012037E">
      <w:pPr>
        <w:spacing w:line="260" w:lineRule="exact"/>
        <w:ind w:left="1133" w:right="9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нк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нт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жи:                                                                            </w:t>
      </w:r>
      <w:r>
        <w:rPr>
          <w:rFonts w:ascii="Arial" w:eastAsia="Arial" w:hAnsi="Arial" w:cs="Arial"/>
          <w:spacing w:val="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i/>
          <w:position w:val="-1"/>
          <w:sz w:val="24"/>
          <w:szCs w:val="24"/>
        </w:rPr>
        <w:t>на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91"/>
        <w:gridCol w:w="5874"/>
        <w:gridCol w:w="3342"/>
      </w:tblGrid>
      <w:tr w:rsidR="000E0B0A" w:rsidRPr="00394BBD">
        <w:trPr>
          <w:trHeight w:hRule="exact" w:val="28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Општи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пода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 о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i/>
                <w:sz w:val="24"/>
                <w:szCs w:val="24"/>
              </w:rPr>
              <w:t>3</w:t>
            </w:r>
          </w:p>
        </w:tc>
      </w:tr>
      <w:tr w:rsidR="000E0B0A" w:rsidRPr="00394BBD">
        <w:trPr>
          <w:trHeight w:hRule="exact" w:val="28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 о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ту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ј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вне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набавке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i/>
                <w:sz w:val="24"/>
                <w:szCs w:val="24"/>
              </w:rPr>
              <w:t>4</w:t>
            </w:r>
          </w:p>
        </w:tc>
      </w:tr>
      <w:tr w:rsidR="000E0B0A" w:rsidRPr="00394BBD">
        <w:trPr>
          <w:trHeight w:hRule="exact" w:val="838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В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ифик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ј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ичина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пис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ара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0E0B0A" w:rsidRPr="00394BBD" w:rsidRDefault="0012037E">
            <w:pPr>
              <w:ind w:left="105" w:right="292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кв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т,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з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врш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, м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сто испо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доб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i/>
                <w:sz w:val="24"/>
                <w:szCs w:val="24"/>
              </w:rPr>
              <w:t>4</w:t>
            </w:r>
          </w:p>
        </w:tc>
      </w:tr>
      <w:tr w:rsidR="000E0B0A" w:rsidRPr="00394BBD">
        <w:trPr>
          <w:trHeight w:hRule="exact" w:val="838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слови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за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чеш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ћ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ст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пку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ј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вне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набавке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из</w:t>
            </w:r>
          </w:p>
          <w:p w:rsidR="000E0B0A" w:rsidRPr="00394BBD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ч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75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За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тс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т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во</w:t>
            </w:r>
          </w:p>
          <w:p w:rsidR="000E0B0A" w:rsidRPr="00394BBD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ко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до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з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је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испу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ност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т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их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слова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i/>
                <w:sz w:val="24"/>
                <w:szCs w:val="24"/>
              </w:rPr>
              <w:t>5</w:t>
            </w:r>
          </w:p>
        </w:tc>
      </w:tr>
      <w:tr w:rsidR="000E0B0A" w:rsidRPr="00394BBD">
        <w:trPr>
          <w:trHeight w:hRule="exact" w:val="288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иј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>з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збор најпов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ољ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ни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ј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i/>
                <w:sz w:val="24"/>
                <w:szCs w:val="24"/>
              </w:rPr>
              <w:t>8</w:t>
            </w:r>
          </w:p>
        </w:tc>
      </w:tr>
      <w:tr w:rsidR="000E0B0A" w:rsidRPr="00394BBD">
        <w:trPr>
          <w:trHeight w:hRule="exact" w:val="42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Обр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 xml:space="preserve">зци 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ји чине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 xml:space="preserve">вни 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пон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i/>
                <w:sz w:val="24"/>
                <w:szCs w:val="24"/>
              </w:rPr>
              <w:t>9</w:t>
            </w:r>
          </w:p>
        </w:tc>
      </w:tr>
      <w:tr w:rsidR="000E0B0A" w:rsidRPr="00394BBD">
        <w:trPr>
          <w:trHeight w:hRule="exact" w:val="28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М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л у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во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394BBD">
            <w:pPr>
              <w:spacing w:line="260" w:lineRule="exact"/>
              <w:ind w:right="10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28</w:t>
            </w:r>
          </w:p>
        </w:tc>
      </w:tr>
      <w:tr w:rsidR="000E0B0A" w:rsidRPr="00394BBD">
        <w:trPr>
          <w:trHeight w:hRule="exact" w:val="28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тс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т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во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ђа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чима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ка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да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чине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пон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у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right="10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3</w:t>
            </w:r>
            <w:r w:rsidR="00394BBD" w:rsidRPr="00394BBD">
              <w:rPr>
                <w:rFonts w:ascii="Arial" w:eastAsia="Arial" w:hAnsi="Arial" w:cs="Arial"/>
                <w:i/>
                <w:sz w:val="24"/>
                <w:szCs w:val="24"/>
              </w:rPr>
              <w:t>0</w:t>
            </w:r>
          </w:p>
        </w:tc>
      </w:tr>
    </w:tbl>
    <w:p w:rsidR="000E0B0A" w:rsidRPr="00394BBD" w:rsidRDefault="000E0B0A">
      <w:pPr>
        <w:spacing w:before="3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1133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 w:rsidRPr="00394BBD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394BBD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394BBD">
        <w:rPr>
          <w:rFonts w:ascii="Arial" w:eastAsia="Arial" w:hAnsi="Arial" w:cs="Arial"/>
          <w:b/>
          <w:sz w:val="24"/>
          <w:szCs w:val="24"/>
        </w:rPr>
        <w:t>ПО</w:t>
      </w:r>
      <w:r w:rsidRPr="00394BBD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394BBD">
        <w:rPr>
          <w:rFonts w:ascii="Arial" w:eastAsia="Arial" w:hAnsi="Arial" w:cs="Arial"/>
          <w:b/>
          <w:sz w:val="24"/>
          <w:szCs w:val="24"/>
        </w:rPr>
        <w:t>Е</w:t>
      </w:r>
      <w:r w:rsidRPr="00394BBD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394BBD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394BBD">
        <w:rPr>
          <w:rFonts w:ascii="Arial" w:eastAsia="Arial" w:hAnsi="Arial" w:cs="Arial"/>
          <w:b/>
          <w:sz w:val="24"/>
          <w:szCs w:val="24"/>
        </w:rPr>
        <w:t>:</w:t>
      </w:r>
      <w:r w:rsidRPr="00394BBD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394BBD">
        <w:rPr>
          <w:rFonts w:ascii="Arial" w:eastAsia="Arial" w:hAnsi="Arial" w:cs="Arial"/>
          <w:sz w:val="24"/>
          <w:szCs w:val="24"/>
        </w:rPr>
        <w:t>Ова</w:t>
      </w:r>
      <w:r w:rsidRPr="00394BBD"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 w:rsidRPr="00394BBD">
        <w:rPr>
          <w:rFonts w:ascii="Arial" w:eastAsia="Arial" w:hAnsi="Arial" w:cs="Arial"/>
          <w:sz w:val="24"/>
          <w:szCs w:val="24"/>
        </w:rPr>
        <w:t>нк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у</w:t>
      </w:r>
      <w:r w:rsidRPr="00394BBD">
        <w:rPr>
          <w:rFonts w:ascii="Arial" w:eastAsia="Arial" w:hAnsi="Arial" w:cs="Arial"/>
          <w:spacing w:val="1"/>
          <w:sz w:val="24"/>
          <w:szCs w:val="24"/>
        </w:rPr>
        <w:t>р</w:t>
      </w:r>
      <w:r w:rsidRPr="00394BBD">
        <w:rPr>
          <w:rFonts w:ascii="Arial" w:eastAsia="Arial" w:hAnsi="Arial" w:cs="Arial"/>
          <w:sz w:val="24"/>
          <w:szCs w:val="24"/>
        </w:rPr>
        <w:t>сна</w:t>
      </w:r>
      <w:r w:rsidRPr="00394B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4BBD">
        <w:rPr>
          <w:rFonts w:ascii="Arial" w:eastAsia="Arial" w:hAnsi="Arial" w:cs="Arial"/>
          <w:spacing w:val="-1"/>
          <w:sz w:val="24"/>
          <w:szCs w:val="24"/>
        </w:rPr>
        <w:t>д</w:t>
      </w:r>
      <w:r w:rsidRPr="00394BBD">
        <w:rPr>
          <w:rFonts w:ascii="Arial" w:eastAsia="Arial" w:hAnsi="Arial" w:cs="Arial"/>
          <w:spacing w:val="1"/>
          <w:sz w:val="24"/>
          <w:szCs w:val="24"/>
        </w:rPr>
        <w:t>о</w:t>
      </w:r>
      <w:r w:rsidRPr="00394BBD">
        <w:rPr>
          <w:rFonts w:ascii="Arial" w:eastAsia="Arial" w:hAnsi="Arial" w:cs="Arial"/>
          <w:sz w:val="24"/>
          <w:szCs w:val="24"/>
        </w:rPr>
        <w:t>к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у</w:t>
      </w:r>
      <w:r w:rsidRPr="00394BBD">
        <w:rPr>
          <w:rFonts w:ascii="Arial" w:eastAsia="Arial" w:hAnsi="Arial" w:cs="Arial"/>
          <w:sz w:val="24"/>
          <w:szCs w:val="24"/>
        </w:rPr>
        <w:t>м</w:t>
      </w:r>
      <w:r w:rsidRPr="00394BBD">
        <w:rPr>
          <w:rFonts w:ascii="Arial" w:eastAsia="Arial" w:hAnsi="Arial" w:cs="Arial"/>
          <w:spacing w:val="1"/>
          <w:sz w:val="24"/>
          <w:szCs w:val="24"/>
        </w:rPr>
        <w:t>е</w:t>
      </w:r>
      <w:r w:rsidRPr="00394BBD">
        <w:rPr>
          <w:rFonts w:ascii="Arial" w:eastAsia="Arial" w:hAnsi="Arial" w:cs="Arial"/>
          <w:sz w:val="24"/>
          <w:szCs w:val="24"/>
        </w:rPr>
        <w:t>нт</w:t>
      </w:r>
      <w:r w:rsidRPr="00394BBD">
        <w:rPr>
          <w:rFonts w:ascii="Arial" w:eastAsia="Arial" w:hAnsi="Arial" w:cs="Arial"/>
          <w:spacing w:val="1"/>
          <w:sz w:val="24"/>
          <w:szCs w:val="24"/>
        </w:rPr>
        <w:t>а</w:t>
      </w:r>
      <w:r w:rsidRPr="00394BBD">
        <w:rPr>
          <w:rFonts w:ascii="Arial" w:eastAsia="Arial" w:hAnsi="Arial" w:cs="Arial"/>
          <w:spacing w:val="-1"/>
          <w:sz w:val="24"/>
          <w:szCs w:val="24"/>
        </w:rPr>
        <w:t>ц</w:t>
      </w:r>
      <w:r w:rsidRPr="00394BBD">
        <w:rPr>
          <w:rFonts w:ascii="Arial" w:eastAsia="Arial" w:hAnsi="Arial" w:cs="Arial"/>
          <w:sz w:val="24"/>
          <w:szCs w:val="24"/>
        </w:rPr>
        <w:t>ија</w:t>
      </w:r>
      <w:r w:rsidRPr="00394B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4BBD">
        <w:rPr>
          <w:rFonts w:ascii="Arial" w:eastAsia="Arial" w:hAnsi="Arial" w:cs="Arial"/>
          <w:sz w:val="24"/>
          <w:szCs w:val="24"/>
        </w:rPr>
        <w:t>и</w:t>
      </w:r>
      <w:r w:rsidRPr="00394BBD">
        <w:rPr>
          <w:rFonts w:ascii="Arial" w:eastAsia="Arial" w:hAnsi="Arial" w:cs="Arial"/>
          <w:spacing w:val="1"/>
          <w:sz w:val="24"/>
          <w:szCs w:val="24"/>
        </w:rPr>
        <w:t>м</w:t>
      </w:r>
      <w:r w:rsidRPr="00394BBD">
        <w:rPr>
          <w:rFonts w:ascii="Arial" w:eastAsia="Arial" w:hAnsi="Arial" w:cs="Arial"/>
          <w:sz w:val="24"/>
          <w:szCs w:val="24"/>
        </w:rPr>
        <w:t>а</w:t>
      </w:r>
      <w:r w:rsidRPr="00394B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у</w:t>
      </w:r>
      <w:r w:rsidRPr="00394BBD">
        <w:rPr>
          <w:rFonts w:ascii="Arial" w:eastAsia="Arial" w:hAnsi="Arial" w:cs="Arial"/>
          <w:sz w:val="24"/>
          <w:szCs w:val="24"/>
        </w:rPr>
        <w:t>к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у</w:t>
      </w:r>
      <w:r w:rsidRPr="00394BBD">
        <w:rPr>
          <w:rFonts w:ascii="Arial" w:eastAsia="Arial" w:hAnsi="Arial" w:cs="Arial"/>
          <w:sz w:val="24"/>
          <w:szCs w:val="24"/>
        </w:rPr>
        <w:t>п</w:t>
      </w:r>
      <w:r w:rsidRPr="00394BBD">
        <w:rPr>
          <w:rFonts w:ascii="Arial" w:eastAsia="Arial" w:hAnsi="Arial" w:cs="Arial"/>
          <w:spacing w:val="-1"/>
          <w:sz w:val="24"/>
          <w:szCs w:val="24"/>
        </w:rPr>
        <w:t>н</w:t>
      </w:r>
      <w:r w:rsidRPr="00394BBD">
        <w:rPr>
          <w:rFonts w:ascii="Arial" w:eastAsia="Arial" w:hAnsi="Arial" w:cs="Arial"/>
          <w:sz w:val="24"/>
          <w:szCs w:val="24"/>
        </w:rPr>
        <w:t>о</w:t>
      </w:r>
      <w:r w:rsidRPr="00394BB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394BBD">
        <w:rPr>
          <w:rFonts w:ascii="Arial" w:eastAsia="Arial" w:hAnsi="Arial" w:cs="Arial"/>
          <w:spacing w:val="1"/>
          <w:sz w:val="24"/>
          <w:szCs w:val="24"/>
        </w:rPr>
        <w:t>3</w:t>
      </w:r>
      <w:r w:rsidR="00394BBD" w:rsidRPr="00394BBD">
        <w:rPr>
          <w:rFonts w:ascii="Arial" w:eastAsia="Arial" w:hAnsi="Arial" w:cs="Arial"/>
          <w:spacing w:val="1"/>
          <w:sz w:val="24"/>
          <w:szCs w:val="24"/>
        </w:rPr>
        <w:t>5</w:t>
      </w:r>
      <w:r w:rsidRPr="00394BBD">
        <w:rPr>
          <w:rFonts w:ascii="Arial" w:eastAsia="Arial" w:hAnsi="Arial" w:cs="Arial"/>
          <w:sz w:val="24"/>
          <w:szCs w:val="24"/>
        </w:rPr>
        <w:t>(трид</w:t>
      </w:r>
      <w:r w:rsidRPr="00394BBD">
        <w:rPr>
          <w:rFonts w:ascii="Arial" w:eastAsia="Arial" w:hAnsi="Arial" w:cs="Arial"/>
          <w:spacing w:val="-2"/>
          <w:sz w:val="24"/>
          <w:szCs w:val="24"/>
        </w:rPr>
        <w:t>е</w:t>
      </w:r>
      <w:r w:rsidRPr="00394BBD">
        <w:rPr>
          <w:rFonts w:ascii="Arial" w:eastAsia="Arial" w:hAnsi="Arial" w:cs="Arial"/>
          <w:sz w:val="24"/>
          <w:szCs w:val="24"/>
        </w:rPr>
        <w:t>с</w:t>
      </w:r>
      <w:r w:rsidRPr="00394BBD">
        <w:rPr>
          <w:rFonts w:ascii="Arial" w:eastAsia="Arial" w:hAnsi="Arial" w:cs="Arial"/>
          <w:spacing w:val="2"/>
          <w:sz w:val="24"/>
          <w:szCs w:val="24"/>
        </w:rPr>
        <w:t>е</w:t>
      </w:r>
      <w:r w:rsidRPr="00394BBD">
        <w:rPr>
          <w:rFonts w:ascii="Arial" w:eastAsia="Arial" w:hAnsi="Arial" w:cs="Arial"/>
          <w:sz w:val="24"/>
          <w:szCs w:val="24"/>
        </w:rPr>
        <w:t>т</w:t>
      </w:r>
      <w:r w:rsidR="00394BBD" w:rsidRPr="00394BBD">
        <w:rPr>
          <w:rFonts w:ascii="Arial" w:eastAsia="Arial" w:hAnsi="Arial" w:cs="Arial"/>
          <w:sz w:val="24"/>
          <w:szCs w:val="24"/>
        </w:rPr>
        <w:t>пет</w:t>
      </w:r>
      <w:r w:rsidRPr="00394BBD">
        <w:rPr>
          <w:rFonts w:ascii="Arial" w:eastAsia="Arial" w:hAnsi="Arial" w:cs="Arial"/>
          <w:sz w:val="24"/>
          <w:szCs w:val="24"/>
        </w:rPr>
        <w:t>) с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т</w:t>
      </w:r>
      <w:r w:rsidRPr="00394BBD">
        <w:rPr>
          <w:rFonts w:ascii="Arial" w:eastAsia="Arial" w:hAnsi="Arial" w:cs="Arial"/>
          <w:spacing w:val="1"/>
          <w:sz w:val="24"/>
          <w:szCs w:val="24"/>
        </w:rPr>
        <w:t>ра</w:t>
      </w:r>
      <w:r w:rsidRPr="00394BBD">
        <w:rPr>
          <w:rFonts w:ascii="Arial" w:eastAsia="Arial" w:hAnsi="Arial" w:cs="Arial"/>
          <w:sz w:val="24"/>
          <w:szCs w:val="24"/>
        </w:rPr>
        <w:t>ниц</w:t>
      </w:r>
      <w:r w:rsidRPr="00394BBD">
        <w:rPr>
          <w:rFonts w:ascii="Arial" w:eastAsia="Arial" w:hAnsi="Arial" w:cs="Arial"/>
          <w:spacing w:val="1"/>
          <w:sz w:val="24"/>
          <w:szCs w:val="24"/>
        </w:rPr>
        <w:t>а</w:t>
      </w:r>
      <w:r w:rsidRPr="00394BBD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Pr="001A0EB9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spacing w:before="25"/>
        <w:ind w:left="40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1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Ш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ДА</w:t>
      </w:r>
      <w:r>
        <w:rPr>
          <w:rFonts w:ascii="Arial" w:eastAsia="Arial" w:hAnsi="Arial" w:cs="Arial"/>
          <w:b/>
          <w:i/>
          <w:sz w:val="28"/>
          <w:szCs w:val="28"/>
        </w:rPr>
        <w:t>ЦИ О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НА</w:t>
      </w:r>
      <w:r>
        <w:rPr>
          <w:rFonts w:ascii="Arial" w:eastAsia="Arial" w:hAnsi="Arial" w:cs="Arial"/>
          <w:b/>
          <w:i/>
          <w:sz w:val="28"/>
          <w:szCs w:val="28"/>
        </w:rPr>
        <w:t>БА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ЦИ</w:t>
      </w:r>
    </w:p>
    <w:p w:rsidR="000E0B0A" w:rsidRDefault="000E0B0A">
      <w:pPr>
        <w:spacing w:before="15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НАЗИ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РЕСА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ЕРН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ОЦ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 w:right="21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Др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Ђ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2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, </w:t>
      </w:r>
      <w:hyperlink r:id="rId10">
        <w:r>
          <w:rPr>
            <w:rFonts w:ascii="Arial" w:eastAsia="Arial" w:hAnsi="Arial" w:cs="Arial"/>
            <w:color w:val="0000FF"/>
            <w:sz w:val="24"/>
            <w:szCs w:val="24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</w:rPr>
          <w:t>.</w:t>
        </w:r>
        <w:r>
          <w:rPr>
            <w:rFonts w:ascii="Arial" w:eastAsia="Arial" w:hAnsi="Arial" w:cs="Arial"/>
            <w:color w:val="0000FF"/>
            <w:spacing w:val="4"/>
            <w:sz w:val="24"/>
            <w:szCs w:val="24"/>
          </w:rPr>
          <w:t>d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</w:rPr>
          <w:t>z</w:t>
        </w:r>
        <w:r>
          <w:rPr>
            <w:rFonts w:ascii="Arial" w:eastAsia="Arial" w:hAnsi="Arial" w:cs="Arial"/>
            <w:color w:val="0000FF"/>
            <w:sz w:val="24"/>
            <w:szCs w:val="24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ombo</w:t>
        </w:r>
      </w:hyperlink>
      <w:hyperlink>
        <w:r>
          <w:rPr>
            <w:rFonts w:ascii="Arial" w:eastAsia="Arial" w:hAnsi="Arial" w:cs="Arial"/>
            <w:color w:val="0000FF"/>
            <w:sz w:val="24"/>
            <w:szCs w:val="24"/>
          </w:rPr>
          <w:t>r.rs</w:t>
        </w:r>
      </w:hyperlink>
    </w:p>
    <w:p w:rsidR="000E0B0A" w:rsidRDefault="000E0B0A">
      <w:pPr>
        <w:spacing w:before="17" w:line="260" w:lineRule="exact"/>
        <w:rPr>
          <w:sz w:val="26"/>
          <w:szCs w:val="26"/>
        </w:rPr>
      </w:pPr>
    </w:p>
    <w:p w:rsidR="000E0B0A" w:rsidRDefault="0012037E">
      <w:pPr>
        <w:ind w:left="1133" w:right="46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 ПОДАЦИ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РС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ОСТ</w:t>
      </w:r>
      <w:r>
        <w:rPr>
          <w:rFonts w:ascii="Arial" w:eastAsia="Arial" w:hAnsi="Arial" w:cs="Arial"/>
          <w:spacing w:val="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 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Е: Набавка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јал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бр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07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734991"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ба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ЕД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Е: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ар</w:t>
      </w:r>
      <w:r>
        <w:rPr>
          <w:rFonts w:ascii="Arial" w:eastAsia="Arial" w:hAnsi="Arial" w:cs="Arial"/>
          <w:position w:val="-1"/>
          <w:sz w:val="24"/>
          <w:szCs w:val="24"/>
        </w:rPr>
        <w:t>ијана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Об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ви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ћ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х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02</w:t>
      </w:r>
      <w:r>
        <w:rPr>
          <w:rFonts w:ascii="Arial" w:eastAsia="Arial" w:hAnsi="Arial" w:cs="Arial"/>
          <w:position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position w:val="-1"/>
          <w:sz w:val="24"/>
          <w:szCs w:val="24"/>
        </w:rPr>
        <w:t>3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56</w:t>
      </w:r>
      <w:r>
        <w:rPr>
          <w:rFonts w:ascii="Arial" w:eastAsia="Arial" w:hAnsi="Arial" w:cs="Arial"/>
          <w:position w:val="-1"/>
          <w:sz w:val="24"/>
          <w:szCs w:val="24"/>
        </w:rPr>
        <w:t>6,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hyperlink r:id="rId11"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ma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ja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ra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do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ic@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z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ombo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r.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</w:hyperlink>
      <w:hyperlink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s</w:t>
        </w:r>
      </w:hyperlink>
    </w:p>
    <w:p w:rsidR="000E0B0A" w:rsidRDefault="000E0B0A">
      <w:pPr>
        <w:spacing w:before="12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 ПОДАЦИ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РОК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А:</w:t>
      </w:r>
    </w:p>
    <w:p w:rsidR="000E0B0A" w:rsidRDefault="0012037E">
      <w:pPr>
        <w:ind w:left="1133" w:right="6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Начин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ипад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</w:p>
    <w:p w:rsidR="000E0B0A" w:rsidRDefault="0012037E">
      <w:pPr>
        <w:ind w:left="1133" w:right="6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„</w:t>
      </w:r>
      <w:r>
        <w:rPr>
          <w:rFonts w:ascii="Arial" w:eastAsia="Arial" w:hAnsi="Arial" w:cs="Arial"/>
          <w:b/>
          <w:i/>
          <w:sz w:val="24"/>
          <w:szCs w:val="24"/>
        </w:rPr>
        <w:t>Не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ти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ка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тр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“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лич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поле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 xml:space="preserve">ини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-m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след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Рок</w:t>
      </w:r>
      <w:r>
        <w:rPr>
          <w:rFonts w:ascii="Arial" w:eastAsia="Arial" w:hAnsi="Arial" w:cs="Arial"/>
          <w:b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b/>
          <w:spacing w:val="1"/>
          <w:sz w:val="24"/>
          <w:szCs w:val="24"/>
        </w:rPr>
        <w:t>19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09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="00734991">
        <w:rPr>
          <w:rFonts w:ascii="Arial" w:eastAsia="Arial" w:hAnsi="Arial" w:cs="Arial"/>
          <w:b/>
          <w:spacing w:val="-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дин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1</w:t>
      </w:r>
      <w:r w:rsidR="00490B7C"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,</w:t>
      </w:r>
      <w:r w:rsidR="00490B7C"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следи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при</w:t>
      </w:r>
      <w:r>
        <w:rPr>
          <w:rFonts w:ascii="Arial" w:eastAsia="Arial" w:hAnsi="Arial" w:cs="Arial"/>
          <w:spacing w:val="1"/>
          <w:sz w:val="24"/>
          <w:szCs w:val="24"/>
        </w:rPr>
        <w:t>мље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ређе</w:t>
      </w:r>
      <w:r>
        <w:rPr>
          <w:rFonts w:ascii="Arial" w:eastAsia="Arial" w:hAnsi="Arial" w:cs="Arial"/>
          <w:sz w:val="24"/>
          <w:szCs w:val="24"/>
        </w:rPr>
        <w:t>ног 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 неб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САТУ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РАЊА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НУДА,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АО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ВРЕ</w:t>
      </w:r>
      <w:r>
        <w:rPr>
          <w:rFonts w:ascii="Arial" w:eastAsia="Arial" w:hAnsi="Arial" w:cs="Arial"/>
          <w:spacing w:val="-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НА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ДНОШ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ОЋЈА: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before="59" w:line="540" w:lineRule="exact"/>
        <w:ind w:left="1133" w:right="5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734991"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,</w:t>
      </w:r>
      <w:r w:rsidR="00490B7C"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 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начин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шења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 xml:space="preserve">ја: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вати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</w:p>
    <w:p w:rsidR="000E0B0A" w:rsidRDefault="0012037E">
      <w:pPr>
        <w:spacing w:line="20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position w:val="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ва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н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л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ица. </w:t>
      </w:r>
      <w:r>
        <w:rPr>
          <w:rFonts w:ascii="Arial" w:eastAsia="Arial" w:hAnsi="Arial" w:cs="Arial"/>
          <w:spacing w:val="5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вни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ц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56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ђа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5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5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им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т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т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писано </w:t>
      </w:r>
      <w:r>
        <w:rPr>
          <w:rFonts w:ascii="Arial" w:eastAsia="Arial" w:hAnsi="Arial" w:cs="Arial"/>
          <w:spacing w:val="5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5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в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н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мисији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spacing w:before="25"/>
        <w:ind w:left="3262" w:right="269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2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i/>
          <w:sz w:val="28"/>
          <w:szCs w:val="28"/>
        </w:rPr>
        <w:t>ПО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ДА</w:t>
      </w:r>
      <w:r>
        <w:rPr>
          <w:rFonts w:ascii="Arial" w:eastAsia="Arial" w:hAnsi="Arial" w:cs="Arial"/>
          <w:b/>
          <w:i/>
          <w:sz w:val="28"/>
          <w:szCs w:val="28"/>
        </w:rPr>
        <w:t>ЦИ 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ПР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ДМ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У ЈА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НА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>Б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АВ</w:t>
      </w:r>
      <w:r>
        <w:rPr>
          <w:rFonts w:ascii="Arial" w:eastAsia="Arial" w:hAnsi="Arial" w:cs="Arial"/>
          <w:b/>
          <w:i/>
          <w:sz w:val="28"/>
          <w:szCs w:val="28"/>
        </w:rPr>
        <w:t>КЕ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7" w:line="220" w:lineRule="exact"/>
        <w:rPr>
          <w:sz w:val="22"/>
          <w:szCs w:val="22"/>
        </w:rPr>
      </w:pPr>
    </w:p>
    <w:p w:rsidR="000E0B0A" w:rsidRDefault="0012037E">
      <w:pPr>
        <w:ind w:left="1133" w:right="21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Опис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 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набавки: Опис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Pr="001A0EB9" w:rsidRDefault="0012037E">
      <w:pPr>
        <w:spacing w:line="260" w:lineRule="exact"/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вки: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31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ски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 w:rsidR="001A0EB9">
        <w:rPr>
          <w:rFonts w:ascii="Arial" w:eastAsia="Arial" w:hAnsi="Arial" w:cs="Arial"/>
          <w:sz w:val="24"/>
          <w:szCs w:val="24"/>
        </w:rPr>
        <w:t>еријл.</w:t>
      </w:r>
    </w:p>
    <w:p w:rsidR="000E0B0A" w:rsidRDefault="0012037E">
      <w:pPr>
        <w:ind w:left="1133" w:right="34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Опис 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27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вка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8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бних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врс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)</w:t>
      </w:r>
    </w:p>
    <w:p w:rsidR="000E0B0A" w:rsidRDefault="000E0B0A">
      <w:pPr>
        <w:spacing w:line="280" w:lineRule="exact"/>
        <w:rPr>
          <w:sz w:val="28"/>
          <w:szCs w:val="28"/>
        </w:rPr>
      </w:pPr>
    </w:p>
    <w:p w:rsidR="000E0B0A" w:rsidRDefault="0012037E">
      <w:pPr>
        <w:spacing w:line="260" w:lineRule="exact"/>
        <w:ind w:left="2144" w:right="20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2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а</w:t>
      </w:r>
      <w:r>
        <w:rPr>
          <w:rFonts w:ascii="Arial" w:eastAsia="Arial" w:hAnsi="Arial" w:cs="Arial"/>
          <w:position w:val="2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ти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ј</w:t>
      </w:r>
      <w:r>
        <w:rPr>
          <w:rFonts w:ascii="Arial" w:eastAsia="Arial" w:hAnsi="Arial" w:cs="Arial"/>
          <w:position w:val="2"/>
          <w:sz w:val="22"/>
          <w:szCs w:val="22"/>
        </w:rPr>
        <w:t xml:space="preserve">а 1  </w:t>
      </w:r>
      <w:r>
        <w:rPr>
          <w:rFonts w:ascii="Arial" w:eastAsia="Arial" w:hAnsi="Arial" w:cs="Arial"/>
          <w:spacing w:val="3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шки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 xml:space="preserve">ијал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чију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ију </w:t>
      </w:r>
      <w:r>
        <w:rPr>
          <w:rFonts w:ascii="Arial" w:eastAsia="Arial" w:hAnsi="Arial" w:cs="Arial"/>
          <w:position w:val="2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а</w:t>
      </w:r>
      <w:r>
        <w:rPr>
          <w:rFonts w:ascii="Arial" w:eastAsia="Arial" w:hAnsi="Arial" w:cs="Arial"/>
          <w:position w:val="2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ти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ј</w:t>
      </w:r>
      <w:r>
        <w:rPr>
          <w:rFonts w:ascii="Arial" w:eastAsia="Arial" w:hAnsi="Arial" w:cs="Arial"/>
          <w:position w:val="2"/>
          <w:sz w:val="22"/>
          <w:szCs w:val="22"/>
        </w:rPr>
        <w:t xml:space="preserve">а 2  </w:t>
      </w:r>
      <w:r>
        <w:rPr>
          <w:rFonts w:ascii="Arial" w:eastAsia="Arial" w:hAnsi="Arial" w:cs="Arial"/>
          <w:spacing w:val="3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шки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 xml:space="preserve">ијал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ију </w:t>
      </w:r>
      <w:r>
        <w:rPr>
          <w:rFonts w:ascii="Arial" w:eastAsia="Arial" w:hAnsi="Arial" w:cs="Arial"/>
          <w:position w:val="2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а</w:t>
      </w:r>
      <w:r>
        <w:rPr>
          <w:rFonts w:ascii="Arial" w:eastAsia="Arial" w:hAnsi="Arial" w:cs="Arial"/>
          <w:position w:val="2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ти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ј</w:t>
      </w:r>
      <w:r>
        <w:rPr>
          <w:rFonts w:ascii="Arial" w:eastAsia="Arial" w:hAnsi="Arial" w:cs="Arial"/>
          <w:position w:val="2"/>
          <w:sz w:val="22"/>
          <w:szCs w:val="22"/>
        </w:rPr>
        <w:t>а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 xml:space="preserve">3  </w:t>
      </w:r>
      <w:r>
        <w:rPr>
          <w:rFonts w:ascii="Arial" w:eastAsia="Arial" w:hAnsi="Arial" w:cs="Arial"/>
          <w:spacing w:val="3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уб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тика</w:t>
      </w:r>
    </w:p>
    <w:p w:rsidR="000E0B0A" w:rsidRPr="00336C27" w:rsidRDefault="0012037E" w:rsidP="00336C27">
      <w:pPr>
        <w:spacing w:line="240" w:lineRule="exact"/>
        <w:ind w:left="2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4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бна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oр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</w:p>
    <w:p w:rsidR="000E0B0A" w:rsidRDefault="0012037E">
      <w:pPr>
        <w:spacing w:before="1"/>
        <w:ind w:left="2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36C27"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Г</w:t>
      </w:r>
    </w:p>
    <w:p w:rsidR="000E0B0A" w:rsidRDefault="0012037E">
      <w:pPr>
        <w:spacing w:line="240" w:lineRule="exact"/>
        <w:ind w:left="2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36C27"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-2"/>
          <w:sz w:val="22"/>
          <w:szCs w:val="22"/>
        </w:rPr>
        <w:t>он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</w:p>
    <w:p w:rsidR="000E0B0A" w:rsidRPr="00336C27" w:rsidRDefault="000E0B0A">
      <w:pPr>
        <w:spacing w:before="2"/>
        <w:ind w:left="2144"/>
        <w:rPr>
          <w:rFonts w:ascii="Arial" w:eastAsia="Arial" w:hAnsi="Arial" w:cs="Arial"/>
          <w:sz w:val="22"/>
          <w:szCs w:val="22"/>
        </w:rPr>
      </w:pPr>
    </w:p>
    <w:p w:rsidR="000E0B0A" w:rsidRDefault="000E0B0A">
      <w:pPr>
        <w:spacing w:before="5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line="320" w:lineRule="exact"/>
        <w:ind w:left="1121" w:right="55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3.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СТА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ЕХ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ИЧКЕ 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ЕР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i/>
          <w:sz w:val="28"/>
          <w:szCs w:val="28"/>
        </w:rPr>
        <w:t>ИКЕ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(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ПЕ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Ц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Ф</w:t>
      </w:r>
      <w:r>
        <w:rPr>
          <w:rFonts w:ascii="Arial" w:eastAsia="Arial" w:hAnsi="Arial" w:cs="Arial"/>
          <w:b/>
          <w:i/>
          <w:sz w:val="28"/>
          <w:szCs w:val="28"/>
        </w:rPr>
        <w:t>ИК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Ц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И</w:t>
      </w:r>
      <w:r>
        <w:rPr>
          <w:rFonts w:ascii="Arial" w:eastAsia="Arial" w:hAnsi="Arial" w:cs="Arial"/>
          <w:b/>
          <w:i/>
          <w:sz w:val="28"/>
          <w:szCs w:val="28"/>
        </w:rPr>
        <w:t>ЈА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)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ВАЛ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ЕТ, КО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ИЧИ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ИС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>ОБА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РА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Ч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ИН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ПРО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ОЂ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ЕЊ</w:t>
      </w:r>
      <w:r>
        <w:rPr>
          <w:rFonts w:ascii="Arial" w:eastAsia="Arial" w:hAnsi="Arial" w:cs="Arial"/>
          <w:b/>
          <w:i/>
          <w:sz w:val="28"/>
          <w:szCs w:val="28"/>
        </w:rPr>
        <w:t>А КО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НТ</w:t>
      </w:r>
      <w:r>
        <w:rPr>
          <w:rFonts w:ascii="Arial" w:eastAsia="Arial" w:hAnsi="Arial" w:cs="Arial"/>
          <w:b/>
          <w:i/>
          <w:sz w:val="28"/>
          <w:szCs w:val="28"/>
        </w:rPr>
        <w:t>РО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 ОБЕЗБ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Е</w:t>
      </w:r>
      <w:r>
        <w:rPr>
          <w:rFonts w:ascii="Arial" w:eastAsia="Arial" w:hAnsi="Arial" w:cs="Arial"/>
          <w:b/>
          <w:i/>
          <w:sz w:val="28"/>
          <w:szCs w:val="28"/>
        </w:rPr>
        <w:t>ЂИВ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АЊ</w:t>
      </w:r>
      <w:r>
        <w:rPr>
          <w:rFonts w:ascii="Arial" w:eastAsia="Arial" w:hAnsi="Arial" w:cs="Arial"/>
          <w:b/>
          <w:i/>
          <w:sz w:val="28"/>
          <w:szCs w:val="28"/>
        </w:rPr>
        <w:t>А ГА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РАН</w:t>
      </w:r>
      <w:r>
        <w:rPr>
          <w:rFonts w:ascii="Arial" w:eastAsia="Arial" w:hAnsi="Arial" w:cs="Arial"/>
          <w:b/>
          <w:i/>
          <w:sz w:val="28"/>
          <w:szCs w:val="28"/>
        </w:rPr>
        <w:t>Ц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И</w:t>
      </w:r>
      <w:r>
        <w:rPr>
          <w:rFonts w:ascii="Arial" w:eastAsia="Arial" w:hAnsi="Arial" w:cs="Arial"/>
          <w:b/>
          <w:i/>
          <w:sz w:val="28"/>
          <w:szCs w:val="28"/>
        </w:rPr>
        <w:t>ЈЕ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АЛ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ТА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РОК</w:t>
      </w:r>
    </w:p>
    <w:p w:rsidR="000E0B0A" w:rsidRDefault="0012037E">
      <w:pPr>
        <w:spacing w:line="300" w:lineRule="exact"/>
        <w:ind w:left="2611" w:right="204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ЗВ</w:t>
      </w:r>
      <w:r>
        <w:rPr>
          <w:rFonts w:ascii="Arial" w:eastAsia="Arial" w:hAnsi="Arial" w:cs="Arial"/>
          <w:b/>
          <w:i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Ш</w:t>
      </w:r>
      <w:r>
        <w:rPr>
          <w:rFonts w:ascii="Arial" w:eastAsia="Arial" w:hAnsi="Arial" w:cs="Arial"/>
          <w:b/>
          <w:i/>
          <w:sz w:val="28"/>
          <w:szCs w:val="28"/>
        </w:rPr>
        <w:t>ЕЊ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М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У Н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ЧИН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ПОР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sz w:val="28"/>
          <w:szCs w:val="28"/>
        </w:rPr>
        <w:t>КЕ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Д</w:t>
      </w:r>
      <w:r>
        <w:rPr>
          <w:rFonts w:ascii="Arial" w:eastAsia="Arial" w:hAnsi="Arial" w:cs="Arial"/>
          <w:b/>
          <w:i/>
          <w:sz w:val="28"/>
          <w:szCs w:val="28"/>
        </w:rPr>
        <w:t>ОБА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Р</w:t>
      </w:r>
      <w:r>
        <w:rPr>
          <w:rFonts w:ascii="Arial" w:eastAsia="Arial" w:hAnsi="Arial" w:cs="Arial"/>
          <w:b/>
          <w:i/>
          <w:sz w:val="28"/>
          <w:szCs w:val="28"/>
        </w:rPr>
        <w:t>А</w:t>
      </w:r>
    </w:p>
    <w:p w:rsidR="000E0B0A" w:rsidRDefault="000E0B0A">
      <w:pPr>
        <w:spacing w:before="3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ичина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при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 део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before="4" w:line="260" w:lineRule="exact"/>
        <w:ind w:left="1133" w:right="523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мора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испуњав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 важ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им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писим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иште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здр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 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си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мбор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чију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ију 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илоша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ију 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 w:rsidR="00490B7C">
        <w:rPr>
          <w:rFonts w:ascii="Arial" w:eastAsia="Arial" w:hAnsi="Arial" w:cs="Arial"/>
          <w:sz w:val="24"/>
          <w:szCs w:val="24"/>
        </w:rPr>
        <w:t>ине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490B7C" w:rsidRDefault="00490B7C">
      <w:pPr>
        <w:spacing w:line="200" w:lineRule="exact"/>
      </w:pPr>
    </w:p>
    <w:p w:rsidR="00490B7C" w:rsidRDefault="00490B7C">
      <w:pPr>
        <w:spacing w:line="200" w:lineRule="exact"/>
      </w:pPr>
    </w:p>
    <w:p w:rsidR="00490B7C" w:rsidRDefault="00490B7C">
      <w:pPr>
        <w:spacing w:line="200" w:lineRule="exact"/>
      </w:pPr>
    </w:p>
    <w:p w:rsidR="00490B7C" w:rsidRDefault="00490B7C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5"/>
        <w:ind w:left="1241" w:right="68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4. УС</w:t>
      </w:r>
      <w:r>
        <w:rPr>
          <w:rFonts w:ascii="Arial" w:eastAsia="Arial" w:hAnsi="Arial" w:cs="Arial"/>
          <w:b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УЧЕ</w:t>
      </w:r>
      <w:r>
        <w:rPr>
          <w:rFonts w:ascii="Arial" w:eastAsia="Arial" w:hAnsi="Arial" w:cs="Arial"/>
          <w:b/>
          <w:spacing w:val="-4"/>
          <w:sz w:val="28"/>
          <w:szCs w:val="28"/>
        </w:rPr>
        <w:t>Ш</w:t>
      </w:r>
      <w:r>
        <w:rPr>
          <w:rFonts w:ascii="Arial" w:eastAsia="Arial" w:hAnsi="Arial" w:cs="Arial"/>
          <w:b/>
          <w:spacing w:val="-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-2"/>
          <w:sz w:val="28"/>
          <w:szCs w:val="28"/>
        </w:rPr>
        <w:t>П</w:t>
      </w:r>
      <w:r>
        <w:rPr>
          <w:rFonts w:ascii="Arial" w:eastAsia="Arial" w:hAnsi="Arial" w:cs="Arial"/>
          <w:b/>
          <w:spacing w:val="-1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Ј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Н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Б</w:t>
      </w:r>
      <w:r>
        <w:rPr>
          <w:rFonts w:ascii="Arial" w:eastAsia="Arial" w:hAnsi="Arial" w:cs="Arial"/>
          <w:b/>
          <w:spacing w:val="-1"/>
          <w:sz w:val="28"/>
          <w:szCs w:val="28"/>
        </w:rPr>
        <w:t>АВК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ИЗ Ч</w:t>
      </w:r>
      <w:r>
        <w:rPr>
          <w:rFonts w:ascii="Arial" w:eastAsia="Arial" w:hAnsi="Arial" w:cs="Arial"/>
          <w:b/>
          <w:spacing w:val="1"/>
          <w:sz w:val="28"/>
          <w:szCs w:val="28"/>
        </w:rPr>
        <w:t>Л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3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>7</w:t>
      </w:r>
      <w:r>
        <w:rPr>
          <w:rFonts w:ascii="Arial" w:eastAsia="Arial" w:hAnsi="Arial" w:cs="Arial"/>
          <w:b/>
          <w:sz w:val="28"/>
          <w:szCs w:val="28"/>
        </w:rPr>
        <w:t>5.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</w:p>
    <w:p w:rsidR="000E0B0A" w:rsidRDefault="0012037E">
      <w:pPr>
        <w:spacing w:line="320" w:lineRule="exact"/>
        <w:ind w:left="1303" w:right="73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76.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8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И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УПУТ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СТВ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К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position w:val="-1"/>
          <w:sz w:val="28"/>
          <w:szCs w:val="28"/>
        </w:rPr>
        <w:t>Е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ДОК</w:t>
      </w:r>
      <w:r>
        <w:rPr>
          <w:rFonts w:ascii="Arial" w:eastAsia="Arial" w:hAnsi="Arial" w:cs="Arial"/>
          <w:b/>
          <w:spacing w:val="-5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position w:val="-1"/>
          <w:sz w:val="28"/>
          <w:szCs w:val="28"/>
        </w:rPr>
        <w:t>ЗУЈЕ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position w:val="-1"/>
          <w:sz w:val="28"/>
          <w:szCs w:val="28"/>
        </w:rPr>
        <w:t>П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Њ</w:t>
      </w:r>
      <w:r>
        <w:rPr>
          <w:rFonts w:ascii="Arial" w:eastAsia="Arial" w:hAnsi="Arial" w:cs="Arial"/>
          <w:b/>
          <w:position w:val="-1"/>
          <w:sz w:val="28"/>
          <w:szCs w:val="28"/>
        </w:rPr>
        <w:t>Е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position w:val="-1"/>
          <w:sz w:val="28"/>
          <w:szCs w:val="28"/>
        </w:rPr>
        <w:t>Т УС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Л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В</w:t>
      </w:r>
      <w:r>
        <w:rPr>
          <w:rFonts w:ascii="Arial" w:eastAsia="Arial" w:hAnsi="Arial" w:cs="Arial"/>
          <w:b/>
          <w:position w:val="-1"/>
          <w:sz w:val="28"/>
          <w:szCs w:val="28"/>
        </w:rPr>
        <w:t>А</w:t>
      </w:r>
    </w:p>
    <w:p w:rsidR="000E0B0A" w:rsidRDefault="000E0B0A">
      <w:pPr>
        <w:spacing w:line="120" w:lineRule="exact"/>
        <w:rPr>
          <w:sz w:val="12"/>
          <w:szCs w:val="12"/>
        </w:rPr>
      </w:pPr>
    </w:p>
    <w:p w:rsidR="000E0B0A" w:rsidRDefault="000E0B0A">
      <w:pPr>
        <w:spacing w:line="200" w:lineRule="exact"/>
      </w:pPr>
    </w:p>
    <w:p w:rsidR="00490B7C" w:rsidRDefault="00490B7C">
      <w:pPr>
        <w:spacing w:line="200" w:lineRule="exact"/>
      </w:pPr>
    </w:p>
    <w:p w:rsidR="000E0B0A" w:rsidRDefault="0012037E">
      <w:pPr>
        <w:ind w:left="1853" w:right="75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НИ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СЛОВИ</w:t>
      </w:r>
    </w:p>
    <w:p w:rsidR="000E0B0A" w:rsidRDefault="000E0B0A">
      <w:pPr>
        <w:spacing w:before="8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275" w:lineRule="auto"/>
        <w:ind w:left="1133" w:right="5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 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вке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дефинис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spacing w:line="260" w:lineRule="exact"/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ван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12037E">
      <w:pPr>
        <w:spacing w:before="43"/>
        <w:ind w:left="1133" w:right="78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);</w:t>
      </w:r>
    </w:p>
    <w:p w:rsidR="000E0B0A" w:rsidRDefault="0012037E">
      <w:pPr>
        <w:spacing w:before="43" w:line="275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ивичних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упе,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мит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7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);</w:t>
      </w:r>
    </w:p>
    <w:p w:rsidR="000E0B0A" w:rsidRDefault="0012037E">
      <w:pPr>
        <w:spacing w:before="3"/>
        <w:ind w:left="1133" w:right="5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досп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жби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писима</w:t>
      </w:r>
    </w:p>
    <w:p w:rsidR="000E0B0A" w:rsidRDefault="0012037E">
      <w:pPr>
        <w:spacing w:before="38"/>
        <w:ind w:left="1133" w:right="5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иште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7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12037E">
      <w:pPr>
        <w:spacing w:before="41"/>
        <w:ind w:left="1133" w:right="86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);</w:t>
      </w:r>
    </w:p>
    <w:p w:rsidR="000E0B0A" w:rsidRDefault="0012037E">
      <w:pPr>
        <w:spacing w:before="45" w:line="274" w:lineRule="auto"/>
        <w:ind w:left="1133" w:right="5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ичито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их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словима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животне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 сна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 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(ч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).</w:t>
      </w:r>
    </w:p>
    <w:p w:rsidR="000E0B0A" w:rsidRDefault="000E0B0A">
      <w:pPr>
        <w:spacing w:before="7" w:line="140" w:lineRule="exact"/>
        <w:rPr>
          <w:sz w:val="15"/>
          <w:szCs w:val="15"/>
        </w:rPr>
      </w:pPr>
    </w:p>
    <w:p w:rsidR="00490B7C" w:rsidRDefault="00490B7C">
      <w:pPr>
        <w:spacing w:before="7" w:line="140" w:lineRule="exact"/>
        <w:rPr>
          <w:sz w:val="15"/>
          <w:szCs w:val="15"/>
        </w:rPr>
      </w:pPr>
    </w:p>
    <w:p w:rsidR="00490B7C" w:rsidRDefault="00490B7C">
      <w:pPr>
        <w:spacing w:before="7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39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УП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ТС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ВО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СЕ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ИСПУЊЕНОСТ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СЛОВА</w:t>
      </w:r>
    </w:p>
    <w:p w:rsidR="000E0B0A" w:rsidRDefault="000E0B0A">
      <w:pPr>
        <w:spacing w:before="9" w:line="100" w:lineRule="exact"/>
        <w:rPr>
          <w:sz w:val="11"/>
          <w:szCs w:val="11"/>
        </w:rPr>
      </w:pPr>
    </w:p>
    <w:p w:rsidR="000E0B0A" w:rsidRDefault="000E0B0A">
      <w:pPr>
        <w:spacing w:line="200" w:lineRule="exact"/>
      </w:pPr>
    </w:p>
    <w:p w:rsidR="00490B7C" w:rsidRDefault="00490B7C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line="275" w:lineRule="auto"/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spacing w:line="260" w:lineRule="exact"/>
        <w:ind w:left="1853" w:right="52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: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вод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гис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а  Агенције 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дне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гис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вод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жн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дног суд</w:t>
      </w:r>
      <w:r>
        <w:rPr>
          <w:rFonts w:ascii="Arial" w:eastAsia="Arial" w:hAnsi="Arial" w:cs="Arial"/>
          <w:i/>
          <w:spacing w:val="7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):</w:t>
      </w:r>
    </w:p>
    <w:p w:rsidR="00353D15" w:rsidRDefault="0012037E" w:rsidP="00490B7C">
      <w:pPr>
        <w:ind w:left="851" w:right="525"/>
        <w:jc w:val="both"/>
        <w:rPr>
          <w:rFonts w:ascii="Arial" w:eastAsia="Arial" w:hAnsi="Arial" w:cs="Arial"/>
          <w:i/>
          <w:spacing w:val="11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чл.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кона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з: </w:t>
      </w:r>
      <w:r>
        <w:rPr>
          <w:rFonts w:ascii="Arial" w:eastAsia="Arial" w:hAnsi="Arial" w:cs="Arial"/>
          <w:i/>
          <w:spacing w:val="2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П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вна </w:t>
      </w:r>
      <w:r>
        <w:rPr>
          <w:rFonts w:ascii="Arial" w:eastAsia="Arial" w:hAnsi="Arial" w:cs="Arial"/>
          <w:i/>
          <w:spacing w:val="2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л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ца: 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вод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виденц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је,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уве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вног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јем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дручју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 до</w:t>
      </w:r>
      <w:r>
        <w:rPr>
          <w:rFonts w:ascii="Arial" w:eastAsia="Arial" w:hAnsi="Arial" w:cs="Arial"/>
          <w:i/>
          <w:spacing w:val="1"/>
          <w:sz w:val="24"/>
          <w:szCs w:val="24"/>
        </w:rPr>
        <w:t>ма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вног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вни</w:t>
      </w:r>
      <w:r>
        <w:rPr>
          <w:rFonts w:ascii="Arial" w:eastAsia="Arial" w:hAnsi="Arial" w:cs="Arial"/>
          <w:i/>
          <w:spacing w:val="3"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ва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нка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вног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ца,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вно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су</w:t>
      </w:r>
      <w:r>
        <w:rPr>
          <w:rFonts w:ascii="Arial" w:eastAsia="Arial" w:hAnsi="Arial" w:cs="Arial"/>
          <w:i/>
          <w:spacing w:val="1"/>
          <w:sz w:val="24"/>
          <w:szCs w:val="24"/>
        </w:rPr>
        <w:t>ђи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 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ро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 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не  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дин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,  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о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ња 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ња 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чно 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о  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ва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; 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8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з 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виденц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дељ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</w:p>
    <w:p w:rsidR="00353D15" w:rsidRDefault="00353D15" w:rsidP="00490B7C">
      <w:pPr>
        <w:ind w:left="851" w:right="525"/>
        <w:jc w:val="both"/>
        <w:rPr>
          <w:rFonts w:ascii="Arial" w:eastAsia="Arial" w:hAnsi="Arial" w:cs="Arial"/>
          <w:i/>
          <w:spacing w:val="-1"/>
          <w:sz w:val="24"/>
          <w:szCs w:val="24"/>
        </w:rPr>
      </w:pPr>
    </w:p>
    <w:p w:rsidR="00353D15" w:rsidRDefault="00353D15" w:rsidP="00490B7C">
      <w:pPr>
        <w:ind w:left="851" w:right="525"/>
        <w:jc w:val="both"/>
        <w:rPr>
          <w:rFonts w:ascii="Arial" w:eastAsia="Arial" w:hAnsi="Arial" w:cs="Arial"/>
          <w:i/>
          <w:spacing w:val="-1"/>
          <w:sz w:val="24"/>
          <w:szCs w:val="24"/>
        </w:rPr>
      </w:pPr>
    </w:p>
    <w:p w:rsidR="00490B7C" w:rsidRDefault="0012037E" w:rsidP="00490B7C">
      <w:pPr>
        <w:ind w:left="851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га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из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вани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ими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л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Бе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>ује да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вно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је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су</w:t>
      </w:r>
      <w:r>
        <w:rPr>
          <w:rFonts w:ascii="Arial" w:eastAsia="Arial" w:hAnsi="Arial" w:cs="Arial"/>
          <w:i/>
          <w:spacing w:val="1"/>
          <w:sz w:val="24"/>
          <w:szCs w:val="24"/>
        </w:rPr>
        <w:t>ђи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ко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ган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; </w:t>
      </w:r>
      <w:r>
        <w:rPr>
          <w:rFonts w:ascii="Arial" w:eastAsia="Arial" w:hAnsi="Arial" w:cs="Arial"/>
          <w:i/>
          <w:spacing w:val="1"/>
          <w:sz w:val="24"/>
          <w:szCs w:val="24"/>
        </w:rPr>
        <w:t>3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виден</w:t>
      </w:r>
      <w:r>
        <w:rPr>
          <w:rFonts w:ascii="Arial" w:eastAsia="Arial" w:hAnsi="Arial" w:cs="Arial"/>
          <w:i/>
          <w:spacing w:val="-2"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уве</w:t>
      </w:r>
      <w:r>
        <w:rPr>
          <w:rFonts w:ascii="Arial" w:eastAsia="Arial" w:hAnsi="Arial" w:cs="Arial"/>
          <w:i/>
          <w:spacing w:val="-1"/>
          <w:sz w:val="24"/>
          <w:szCs w:val="24"/>
        </w:rPr>
        <w:t>ре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е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AD2B08">
        <w:rPr>
          <w:rFonts w:ascii="Arial" w:eastAsia="Arial" w:hAnsi="Arial" w:cs="Arial"/>
          <w:i/>
          <w:spacing w:val="1"/>
          <w:sz w:val="24"/>
          <w:szCs w:val="24"/>
        </w:rPr>
        <w:t>жн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цијске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за</w:t>
      </w:r>
      <w:r>
        <w:rPr>
          <w:rFonts w:ascii="Arial" w:eastAsia="Arial" w:hAnsi="Arial" w:cs="Arial"/>
          <w:i/>
          <w:sz w:val="24"/>
          <w:szCs w:val="24"/>
        </w:rPr>
        <w:t>конски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</w:t>
      </w:r>
      <w:r w:rsidR="00490B7C" w:rsidRPr="00490B7C">
        <w:rPr>
          <w:rFonts w:ascii="Arial" w:eastAsia="Arial" w:hAnsi="Arial" w:cs="Arial"/>
          <w:i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ну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ђа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је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ђи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а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ри</w:t>
      </w:r>
      <w:r w:rsidR="00490B7C">
        <w:rPr>
          <w:rFonts w:ascii="Arial" w:eastAsia="Arial" w:hAnsi="Arial" w:cs="Arial"/>
          <w:i/>
          <w:sz w:val="24"/>
          <w:szCs w:val="24"/>
        </w:rPr>
        <w:t>вр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де,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 ж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не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z w:val="24"/>
          <w:szCs w:val="24"/>
        </w:rPr>
        <w:t>дин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, 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к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н</w:t>
      </w:r>
      <w:r w:rsidR="00490B7C">
        <w:rPr>
          <w:rFonts w:ascii="Arial" w:eastAsia="Arial" w:hAnsi="Arial" w:cs="Arial"/>
          <w:i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ња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дава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њ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м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, 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но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о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z w:val="24"/>
          <w:szCs w:val="24"/>
        </w:rPr>
        <w:t>ва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z w:val="24"/>
          <w:szCs w:val="24"/>
        </w:rPr>
        <w:t>е</w:t>
      </w:r>
      <w:r w:rsidR="00490B7C"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ко</w:t>
      </w:r>
      <w:r w:rsidR="00490B7C"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6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х</w:t>
      </w:r>
      <w:r w:rsidR="00490B7C"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z w:val="24"/>
          <w:szCs w:val="24"/>
        </w:rPr>
        <w:t>ган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ван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г</w:t>
      </w:r>
      <w:r w:rsidR="00490B7C"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8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ал</w:t>
      </w:r>
      <w:r w:rsidR="00490B7C">
        <w:rPr>
          <w:rFonts w:ascii="Arial" w:eastAsia="Arial" w:hAnsi="Arial" w:cs="Arial"/>
          <w:i/>
          <w:sz w:val="24"/>
          <w:szCs w:val="24"/>
        </w:rPr>
        <w:t>а  (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>х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се 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мо</w:t>
      </w:r>
      <w:r w:rsidR="00490B7C">
        <w:rPr>
          <w:rFonts w:ascii="Arial" w:eastAsia="Arial" w:hAnsi="Arial" w:cs="Arial"/>
          <w:i/>
          <w:sz w:val="24"/>
          <w:szCs w:val="24"/>
        </w:rPr>
        <w:t>же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дне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рем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рође</w:t>
      </w:r>
      <w:r w:rsidR="00490B7C">
        <w:rPr>
          <w:rFonts w:ascii="Arial" w:eastAsia="Arial" w:hAnsi="Arial" w:cs="Arial"/>
          <w:i/>
          <w:sz w:val="24"/>
          <w:szCs w:val="24"/>
        </w:rPr>
        <w:t>ња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б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валиш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конск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г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упн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ка).  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>У</w:t>
      </w:r>
      <w:r w:rsidR="00490B7C">
        <w:rPr>
          <w:rFonts w:ascii="Arial" w:eastAsia="Arial" w:hAnsi="Arial" w:cs="Arial"/>
          <w:i/>
          <w:sz w:val="24"/>
          <w:szCs w:val="24"/>
        </w:rPr>
        <w:t>колико 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ну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ђа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ч 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z w:val="24"/>
          <w:szCs w:val="24"/>
        </w:rPr>
        <w:t>а  в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ше 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конск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х 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упн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ка  д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у</w:t>
      </w:r>
      <w:r w:rsidR="00490B7C">
        <w:rPr>
          <w:rFonts w:ascii="Arial" w:eastAsia="Arial" w:hAnsi="Arial" w:cs="Arial"/>
          <w:i/>
          <w:sz w:val="24"/>
          <w:szCs w:val="24"/>
        </w:rPr>
        <w:t>ж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н  је  да дос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доказ</w:t>
      </w:r>
      <w:r w:rsidR="00490B7C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св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ког</w:t>
      </w:r>
      <w:r w:rsidR="00490B7C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њ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х.  </w:t>
      </w:r>
      <w:r w:rsidR="00490B7C">
        <w:rPr>
          <w:rFonts w:ascii="Arial" w:eastAsia="Arial" w:hAnsi="Arial" w:cs="Arial"/>
          <w:i/>
          <w:spacing w:val="15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П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е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д</w:t>
      </w:r>
      <w:r w:rsidR="00490B7C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узе</w:t>
      </w:r>
      <w:r w:rsidR="00490B7C"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т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ни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ци </w:t>
      </w:r>
      <w:r w:rsidR="00490B7C">
        <w:rPr>
          <w:rFonts w:ascii="Arial" w:eastAsia="Arial" w:hAnsi="Arial" w:cs="Arial"/>
          <w:i/>
          <w:spacing w:val="6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и </w:t>
      </w:r>
      <w:r w:rsidR="00490B7C">
        <w:rPr>
          <w:rFonts w:ascii="Arial" w:eastAsia="Arial" w:hAnsi="Arial" w:cs="Arial"/>
          <w:i/>
          <w:spacing w:val="6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ф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з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чка </w:t>
      </w:r>
      <w:r w:rsidR="00490B7C">
        <w:rPr>
          <w:rFonts w:ascii="Arial" w:eastAsia="Arial" w:hAnsi="Arial" w:cs="Arial"/>
          <w:i/>
          <w:spacing w:val="6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л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ц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а</w:t>
      </w:r>
      <w:r w:rsidR="00490B7C">
        <w:rPr>
          <w:rFonts w:ascii="Arial" w:eastAsia="Arial" w:hAnsi="Arial" w:cs="Arial"/>
          <w:i/>
          <w:spacing w:val="5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:</w:t>
      </w:r>
      <w:r w:rsidR="00490B7C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вод</w:t>
      </w:r>
      <w:r w:rsidR="00490B7C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ка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не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виденц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је, </w:t>
      </w:r>
      <w:r w:rsidR="00490B7C"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дносно </w:t>
      </w:r>
      <w:r w:rsidR="00490B7C"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уве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њ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е </w:t>
      </w:r>
      <w:r w:rsidR="00490B7C"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жне </w:t>
      </w:r>
      <w:r w:rsidR="00490B7C"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цијске </w:t>
      </w:r>
      <w:r w:rsidR="00490B7C"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уп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ра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ве </w:t>
      </w:r>
      <w:r w:rsidR="00490B7C"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-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,  </w:t>
      </w:r>
      <w:r w:rsidR="00490B7C"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кој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м </w:t>
      </w:r>
      <w:r w:rsidR="00490B7C"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с</w:t>
      </w:r>
      <w:r w:rsidR="00490B7C">
        <w:rPr>
          <w:rFonts w:ascii="Arial" w:eastAsia="Arial" w:hAnsi="Arial" w:cs="Arial"/>
          <w:i/>
          <w:sz w:val="24"/>
          <w:szCs w:val="24"/>
        </w:rPr>
        <w:t>е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вр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</w:t>
      </w:r>
      <w:r w:rsidR="00490B7C">
        <w:rPr>
          <w:rFonts w:ascii="Arial" w:eastAsia="Arial" w:hAnsi="Arial" w:cs="Arial"/>
          <w:i/>
          <w:sz w:val="24"/>
          <w:szCs w:val="24"/>
        </w:rPr>
        <w:t>ује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да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је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су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ђи</w:t>
      </w:r>
      <w:r w:rsidR="00490B7C">
        <w:rPr>
          <w:rFonts w:ascii="Arial" w:eastAsia="Arial" w:hAnsi="Arial" w:cs="Arial"/>
          <w:i/>
          <w:sz w:val="24"/>
          <w:szCs w:val="24"/>
        </w:rPr>
        <w:t>ван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ко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х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члан </w:t>
      </w:r>
      <w:r w:rsidR="00490B7C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ор</w:t>
      </w:r>
      <w:r w:rsidR="00490B7C">
        <w:rPr>
          <w:rFonts w:ascii="Arial" w:eastAsia="Arial" w:hAnsi="Arial" w:cs="Arial"/>
          <w:i/>
          <w:sz w:val="24"/>
          <w:szCs w:val="24"/>
        </w:rPr>
        <w:t>ган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ва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н</w:t>
      </w:r>
      <w:r w:rsidR="00490B7C">
        <w:rPr>
          <w:rFonts w:ascii="Arial" w:eastAsia="Arial" w:hAnsi="Arial" w:cs="Arial"/>
          <w:i/>
          <w:sz w:val="24"/>
          <w:szCs w:val="24"/>
        </w:rPr>
        <w:t>е 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ими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не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груп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,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д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је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су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ђ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ван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на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ри</w:t>
      </w:r>
      <w:r w:rsidR="00490B7C">
        <w:rPr>
          <w:rFonts w:ascii="Arial" w:eastAsia="Arial" w:hAnsi="Arial" w:cs="Arial"/>
          <w:i/>
          <w:sz w:val="24"/>
          <w:szCs w:val="24"/>
        </w:rPr>
        <w:t>вр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,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н</w:t>
      </w:r>
      <w:r w:rsidR="00490B7C">
        <w:rPr>
          <w:rFonts w:ascii="Arial" w:eastAsia="Arial" w:hAnsi="Arial" w:cs="Arial"/>
          <w:i/>
          <w:sz w:val="24"/>
          <w:szCs w:val="24"/>
        </w:rPr>
        <w:t>а 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в </w:t>
      </w:r>
      <w:r w:rsidR="00490B7C"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ж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не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z w:val="24"/>
          <w:szCs w:val="24"/>
        </w:rPr>
        <w:t>дин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,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чно </w:t>
      </w:r>
      <w:r w:rsidR="00490B7C"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о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ма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њ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 </w:t>
      </w:r>
      <w:r w:rsidR="00490B7C">
        <w:rPr>
          <w:rFonts w:ascii="Arial" w:eastAsia="Arial" w:hAnsi="Arial" w:cs="Arial"/>
          <w:i/>
          <w:spacing w:val="-2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и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давања </w:t>
      </w:r>
      <w:r w:rsidR="00490B7C"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ми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, 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но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z w:val="24"/>
          <w:szCs w:val="24"/>
        </w:rPr>
        <w:t>е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(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х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се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мо</w:t>
      </w:r>
      <w:r w:rsidR="00490B7C">
        <w:rPr>
          <w:rFonts w:ascii="Arial" w:eastAsia="Arial" w:hAnsi="Arial" w:cs="Arial"/>
          <w:i/>
          <w:sz w:val="24"/>
          <w:szCs w:val="24"/>
        </w:rPr>
        <w:t>же</w:t>
      </w:r>
      <w:r w:rsidR="00490B7C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дне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рем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рође</w:t>
      </w:r>
      <w:r w:rsidR="00490B7C">
        <w:rPr>
          <w:rFonts w:ascii="Arial" w:eastAsia="Arial" w:hAnsi="Arial" w:cs="Arial"/>
          <w:i/>
          <w:sz w:val="24"/>
          <w:szCs w:val="24"/>
        </w:rPr>
        <w:t>ња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ме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б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валишта).</w:t>
      </w:r>
    </w:p>
    <w:p w:rsidR="00490B7C" w:rsidRDefault="00490B7C" w:rsidP="00477BCD">
      <w:pPr>
        <w:spacing w:line="260" w:lineRule="exact"/>
        <w:ind w:left="1853" w:right="527" w:hanging="360"/>
        <w:jc w:val="both"/>
        <w:rPr>
          <w:rFonts w:ascii="Arial" w:eastAsia="Arial" w:hAnsi="Arial" w:cs="Arial"/>
          <w:sz w:val="24"/>
          <w:szCs w:val="24"/>
        </w:rPr>
      </w:pPr>
    </w:p>
    <w:p w:rsidR="00490B7C" w:rsidRDefault="00490B7C" w:rsidP="00490B7C">
      <w:pPr>
        <w:spacing w:before="5"/>
        <w:ind w:left="1853" w:right="18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 не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може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би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рији од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два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м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пре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отвар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;</w:t>
      </w:r>
    </w:p>
    <w:p w:rsidR="00490B7C" w:rsidRDefault="00490B7C" w:rsidP="00490B7C">
      <w:pPr>
        <w:rPr>
          <w:rFonts w:ascii="Arial" w:eastAsia="Arial" w:hAnsi="Arial" w:cs="Arial"/>
          <w:sz w:val="24"/>
          <w:szCs w:val="24"/>
        </w:rPr>
      </w:pPr>
    </w:p>
    <w:p w:rsidR="000E0B0A" w:rsidRDefault="00353D15" w:rsidP="00490B7C">
      <w:pPr>
        <w:ind w:right="5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                </w:t>
      </w:r>
      <w:r w:rsidR="0012037E">
        <w:rPr>
          <w:rFonts w:ascii="Arial" w:eastAsia="Arial" w:hAnsi="Arial" w:cs="Arial"/>
          <w:b/>
          <w:i/>
          <w:spacing w:val="1"/>
          <w:sz w:val="24"/>
          <w:szCs w:val="24"/>
        </w:rPr>
        <w:t>3</w:t>
      </w:r>
      <w:r w:rsidR="0012037E">
        <w:rPr>
          <w:rFonts w:ascii="Arial" w:eastAsia="Arial" w:hAnsi="Arial" w:cs="Arial"/>
          <w:b/>
          <w:i/>
          <w:sz w:val="24"/>
          <w:szCs w:val="24"/>
        </w:rPr>
        <w:t>.</w:t>
      </w:r>
      <w:r w:rsidR="0012037E">
        <w:rPr>
          <w:rFonts w:ascii="Arial" w:eastAsia="Arial" w:hAnsi="Arial" w:cs="Arial"/>
          <w:b/>
          <w:i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Ч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75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</w:t>
      </w:r>
      <w:r w:rsidR="0012037E">
        <w:rPr>
          <w:rFonts w:ascii="Arial" w:eastAsia="Arial" w:hAnsi="Arial" w:cs="Arial"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1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т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ч.</w:t>
      </w:r>
      <w:r w:rsidR="0012037E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4</w:t>
      </w:r>
      <w:r w:rsidR="0012037E">
        <w:rPr>
          <w:rFonts w:ascii="Arial" w:eastAsia="Arial" w:hAnsi="Arial" w:cs="Arial"/>
          <w:sz w:val="24"/>
          <w:szCs w:val="24"/>
        </w:rPr>
        <w:t>)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sz w:val="24"/>
          <w:szCs w:val="24"/>
        </w:rPr>
        <w:t>ЈН,</w:t>
      </w:r>
      <w:r w:rsidR="0012037E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слов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под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р</w:t>
      </w:r>
      <w:r w:rsidR="0012037E">
        <w:rPr>
          <w:rFonts w:ascii="Arial" w:eastAsia="Arial" w:hAnsi="Arial" w:cs="Arial"/>
          <w:spacing w:val="3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ним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pacing w:val="1"/>
          <w:sz w:val="24"/>
          <w:szCs w:val="24"/>
        </w:rPr>
        <w:t>ро</w:t>
      </w:r>
      <w:r w:rsidR="0012037E">
        <w:rPr>
          <w:rFonts w:ascii="Arial" w:eastAsia="Arial" w:hAnsi="Arial" w:cs="Arial"/>
          <w:sz w:val="24"/>
          <w:szCs w:val="24"/>
        </w:rPr>
        <w:t>јем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3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нав</w:t>
      </w:r>
      <w:r w:rsidR="0012037E">
        <w:rPr>
          <w:rFonts w:ascii="Arial" w:eastAsia="Arial" w:hAnsi="Arial" w:cs="Arial"/>
          <w:spacing w:val="-1"/>
          <w:sz w:val="24"/>
          <w:szCs w:val="24"/>
        </w:rPr>
        <w:t>ед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у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т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pacing w:val="1"/>
          <w:sz w:val="24"/>
          <w:szCs w:val="24"/>
        </w:rPr>
        <w:t>ар</w:t>
      </w:r>
      <w:r w:rsidR="0012037E">
        <w:rPr>
          <w:rFonts w:ascii="Arial" w:eastAsia="Arial" w:hAnsi="Arial" w:cs="Arial"/>
          <w:sz w:val="24"/>
          <w:szCs w:val="24"/>
        </w:rPr>
        <w:t>ном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9"/>
          <w:sz w:val="24"/>
          <w:szCs w:val="24"/>
        </w:rPr>
        <w:t>п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z w:val="24"/>
          <w:szCs w:val="24"/>
        </w:rPr>
        <w:t>ик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зу</w:t>
      </w:r>
    </w:p>
    <w:p w:rsidR="000E0B0A" w:rsidRDefault="0012037E">
      <w:pPr>
        <w:ind w:left="1133" w:right="75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sz w:val="24"/>
          <w:szCs w:val="24"/>
        </w:rPr>
        <w:t>Дока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0E0B0A" w:rsidRDefault="0012037E">
      <w:pPr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ства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инансија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спеле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изми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 изво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на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налази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</w:p>
    <w:p w:rsidR="000E0B0A" w:rsidRDefault="0012037E">
      <w:pPr>
        <w:ind w:left="1133" w:right="28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Дока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би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ји од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14" w:line="260" w:lineRule="exact"/>
        <w:rPr>
          <w:sz w:val="26"/>
          <w:szCs w:val="26"/>
        </w:rPr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4</w:t>
      </w:r>
      <w:r>
        <w:rPr>
          <w:rFonts w:ascii="Arial" w:eastAsia="Arial" w:hAnsi="Arial" w:cs="Arial"/>
          <w:i/>
          <w:sz w:val="24"/>
          <w:szCs w:val="24"/>
        </w:rPr>
        <w:t>. Ус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чл.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кона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-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з:</w:t>
      </w:r>
      <w:r>
        <w:rPr>
          <w:rFonts w:ascii="Arial" w:eastAsia="Arial" w:hAnsi="Arial" w:cs="Arial"/>
          <w:b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ла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инист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 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12037E">
      <w:pPr>
        <w:spacing w:before="2"/>
        <w:ind w:left="1200" w:right="7258"/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Доз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мора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бити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аже</w:t>
      </w:r>
      <w:r>
        <w:rPr>
          <w:rFonts w:ascii="Arial" w:eastAsia="Arial" w:hAnsi="Arial" w:cs="Arial"/>
          <w:b/>
          <w:i/>
          <w:sz w:val="24"/>
          <w:szCs w:val="24"/>
        </w:rPr>
        <w:t>ћа.</w:t>
      </w:r>
    </w:p>
    <w:p w:rsidR="00796CE1" w:rsidRDefault="00796CE1">
      <w:pPr>
        <w:spacing w:before="2"/>
        <w:ind w:left="1200" w:right="7258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796CE1" w:rsidRDefault="00796CE1" w:rsidP="00796C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796CE1">
        <w:rPr>
          <w:rFonts w:ascii="Arial" w:hAnsi="Arial" w:cs="Arial"/>
          <w:b/>
          <w:sz w:val="24"/>
          <w:szCs w:val="24"/>
        </w:rPr>
        <w:t>Напомена:</w:t>
      </w:r>
      <w:r w:rsidRPr="00796CE1">
        <w:rPr>
          <w:rFonts w:ascii="Arial" w:hAnsi="Arial" w:cs="Arial"/>
          <w:sz w:val="24"/>
          <w:szCs w:val="24"/>
        </w:rPr>
        <w:t xml:space="preserve">Понуђач се обавезује да за сваку партију коју конкурише означи редни број </w:t>
      </w:r>
    </w:p>
    <w:p w:rsidR="00796CE1" w:rsidRDefault="00796CE1" w:rsidP="00796C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796CE1">
        <w:rPr>
          <w:rFonts w:ascii="Arial" w:hAnsi="Arial" w:cs="Arial"/>
          <w:sz w:val="24"/>
          <w:szCs w:val="24"/>
        </w:rPr>
        <w:t xml:space="preserve">ставке у </w:t>
      </w:r>
      <w:r>
        <w:rPr>
          <w:rFonts w:ascii="Arial" w:hAnsi="Arial" w:cs="Arial"/>
          <w:sz w:val="24"/>
          <w:szCs w:val="24"/>
        </w:rPr>
        <w:t xml:space="preserve"> </w:t>
      </w:r>
      <w:r w:rsidRPr="00796CE1">
        <w:rPr>
          <w:rFonts w:ascii="Arial" w:hAnsi="Arial" w:cs="Arial"/>
          <w:sz w:val="24"/>
          <w:szCs w:val="24"/>
        </w:rPr>
        <w:t>Решењу агенције за лекове и  медицинска средства, на који се лек или</w:t>
      </w:r>
    </w:p>
    <w:p w:rsidR="00796CE1" w:rsidRPr="00F8392E" w:rsidRDefault="00796CE1" w:rsidP="00796CE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796CE1">
        <w:rPr>
          <w:rFonts w:ascii="Arial" w:hAnsi="Arial" w:cs="Arial"/>
          <w:sz w:val="24"/>
          <w:szCs w:val="24"/>
        </w:rPr>
        <w:t xml:space="preserve"> медицинско средство односи, како би наручиоц могао да упореди са захтеваним</w:t>
      </w:r>
      <w:r>
        <w:rPr>
          <w:rFonts w:ascii="Arial" w:hAnsi="Arial" w:cs="Arial"/>
        </w:rPr>
        <w:t>.</w:t>
      </w:r>
    </w:p>
    <w:p w:rsidR="00796CE1" w:rsidRDefault="00796CE1">
      <w:pPr>
        <w:spacing w:before="2"/>
        <w:ind w:left="1200" w:right="7258"/>
        <w:jc w:val="both"/>
        <w:rPr>
          <w:rFonts w:ascii="Arial" w:eastAsia="Arial" w:hAnsi="Arial" w:cs="Arial"/>
          <w:sz w:val="24"/>
          <w:szCs w:val="24"/>
        </w:rPr>
      </w:pPr>
    </w:p>
    <w:p w:rsidR="000E0B0A" w:rsidRDefault="000E0B0A">
      <w:pPr>
        <w:spacing w:before="9" w:line="100" w:lineRule="exact"/>
        <w:rPr>
          <w:sz w:val="11"/>
          <w:szCs w:val="11"/>
        </w:rPr>
      </w:pPr>
    </w:p>
    <w:p w:rsidR="000E0B0A" w:rsidRDefault="000E0B0A">
      <w:pPr>
        <w:spacing w:line="200" w:lineRule="exact"/>
      </w:pPr>
    </w:p>
    <w:p w:rsidR="000E0B0A" w:rsidRDefault="00CF2ACF">
      <w:pPr>
        <w:spacing w:line="275" w:lineRule="auto"/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 w:rsidRPr="00CF2ACF">
        <w:pict>
          <v:group id="_x0000_s2155" style="position:absolute;left:0;text-align:left;margin-left:258.9pt;margin-top:13pt;width:3.95pt;height:0;z-index:-4874;mso-position-horizontal-relative:page" coordorigin="5178,260" coordsize="79,0">
            <v:shape id="_x0000_s2156" style="position:absolute;left:5178;top:260;width:79;height:0" coordorigin="5178,260" coordsize="79,0" path="m5178,260r79,e" filled="f" strokeweight=".94pt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5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1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слов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из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ч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ч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75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ст.</w:t>
      </w:r>
      <w:r w:rsidR="0012037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2</w:t>
      </w:r>
      <w:r w:rsidR="0012037E">
        <w:rPr>
          <w:rFonts w:ascii="Arial" w:eastAsia="Arial" w:hAnsi="Arial" w:cs="Arial"/>
          <w:sz w:val="24"/>
          <w:szCs w:val="24"/>
        </w:rPr>
        <w:t xml:space="preserve">.   </w:t>
      </w:r>
      <w:r w:rsidR="0012037E">
        <w:rPr>
          <w:rFonts w:ascii="Arial" w:eastAsia="Arial" w:hAnsi="Arial" w:cs="Arial"/>
          <w:spacing w:val="1"/>
          <w:sz w:val="24"/>
          <w:szCs w:val="24"/>
        </w:rPr>
        <w:t>–</w:t>
      </w:r>
      <w:r w:rsidR="0012037E">
        <w:rPr>
          <w:rFonts w:ascii="Arial" w:eastAsia="Arial" w:hAnsi="Arial" w:cs="Arial"/>
          <w:spacing w:val="-1"/>
          <w:sz w:val="24"/>
          <w:szCs w:val="24"/>
        </w:rPr>
        <w:t>(д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је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пошт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вао</w:t>
      </w:r>
      <w:r w:rsidR="0012037E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б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ве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z w:val="24"/>
          <w:szCs w:val="24"/>
        </w:rPr>
        <w:t>е</w:t>
      </w:r>
      <w:r w:rsidR="0012037E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које</w:t>
      </w:r>
      <w:r w:rsidR="0012037E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рои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зл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z w:val="24"/>
          <w:szCs w:val="24"/>
        </w:rPr>
        <w:t>е</w:t>
      </w:r>
      <w:r w:rsidR="0012037E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в</w:t>
      </w:r>
      <w:r w:rsidR="0012037E">
        <w:rPr>
          <w:rFonts w:ascii="Arial" w:eastAsia="Arial" w:hAnsi="Arial" w:cs="Arial"/>
          <w:i/>
          <w:spacing w:val="-2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ж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ећ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z w:val="24"/>
          <w:szCs w:val="24"/>
        </w:rPr>
        <w:t>х 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ро</w:t>
      </w:r>
      <w:r w:rsidR="0012037E">
        <w:rPr>
          <w:rFonts w:ascii="Arial" w:eastAsia="Arial" w:hAnsi="Arial" w:cs="Arial"/>
          <w:i/>
          <w:sz w:val="24"/>
          <w:szCs w:val="24"/>
        </w:rPr>
        <w:t>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са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о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ш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и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на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ра</w:t>
      </w:r>
      <w:r w:rsidR="0012037E">
        <w:rPr>
          <w:rFonts w:ascii="Arial" w:eastAsia="Arial" w:hAnsi="Arial" w:cs="Arial"/>
          <w:i/>
          <w:sz w:val="24"/>
          <w:szCs w:val="24"/>
        </w:rPr>
        <w:t>д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у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,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z w:val="24"/>
          <w:szCs w:val="24"/>
        </w:rPr>
        <w:t>шљ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ва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њ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у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и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ус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z w:val="24"/>
          <w:szCs w:val="24"/>
        </w:rPr>
        <w:t>ви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а  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ра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да,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ш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pacing w:val="3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и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ж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z w:val="24"/>
          <w:szCs w:val="24"/>
        </w:rPr>
        <w:t>во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>не с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12037E">
        <w:rPr>
          <w:rFonts w:ascii="Arial" w:eastAsia="Arial" w:hAnsi="Arial" w:cs="Arial"/>
          <w:i/>
          <w:sz w:val="24"/>
          <w:szCs w:val="24"/>
        </w:rPr>
        <w:t>дине</w:t>
      </w:r>
      <w:r w:rsidR="0012037E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као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да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н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ема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ју 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ра</w:t>
      </w:r>
      <w:r w:rsidR="0012037E">
        <w:rPr>
          <w:rFonts w:ascii="Arial" w:eastAsia="Arial" w:hAnsi="Arial" w:cs="Arial"/>
          <w:i/>
          <w:sz w:val="24"/>
          <w:szCs w:val="24"/>
        </w:rPr>
        <w:t>ну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в</w:t>
      </w:r>
      <w:r w:rsidR="0012037E">
        <w:rPr>
          <w:rFonts w:ascii="Arial" w:eastAsia="Arial" w:hAnsi="Arial" w:cs="Arial"/>
          <w:i/>
          <w:sz w:val="24"/>
          <w:szCs w:val="24"/>
        </w:rPr>
        <w:t>љ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ња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де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>н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>с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којљ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је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на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сн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у</w:t>
      </w:r>
      <w:r w:rsidR="0012037E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вр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12037E">
        <w:rPr>
          <w:rFonts w:ascii="Arial" w:eastAsia="Arial" w:hAnsi="Arial" w:cs="Arial"/>
          <w:i/>
          <w:sz w:val="24"/>
          <w:szCs w:val="24"/>
        </w:rPr>
        <w:t>е 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z w:val="24"/>
          <w:szCs w:val="24"/>
        </w:rPr>
        <w:t>днош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i/>
          <w:sz w:val="24"/>
          <w:szCs w:val="24"/>
        </w:rPr>
        <w:t>ња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z w:val="24"/>
          <w:szCs w:val="24"/>
        </w:rPr>
        <w:t>ну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i/>
          <w:sz w:val="24"/>
          <w:szCs w:val="24"/>
        </w:rPr>
        <w:t>.)</w:t>
      </w:r>
    </w:p>
    <w:p w:rsidR="00353D15" w:rsidRDefault="0012037E">
      <w:pPr>
        <w:spacing w:before="4" w:line="276" w:lineRule="auto"/>
        <w:ind w:left="1133" w:right="525"/>
        <w:jc w:val="both"/>
        <w:rPr>
          <w:rFonts w:ascii="Arial" w:eastAsia="Arial" w:hAnsi="Arial" w:cs="Arial"/>
          <w:spacing w:val="-4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з: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 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јаве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(Обр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вни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е докум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 w:rsidRPr="00734991">
        <w:rPr>
          <w:rFonts w:ascii="Arial" w:eastAsia="Arial" w:hAnsi="Arial" w:cs="Arial"/>
          <w:sz w:val="24"/>
          <w:szCs w:val="24"/>
          <w:u w:val="single"/>
        </w:rPr>
        <w:t xml:space="preserve">. </w:t>
      </w:r>
      <w:r w:rsidRPr="00734991">
        <w:rPr>
          <w:rFonts w:ascii="Arial" w:eastAsia="Arial" w:hAnsi="Arial" w:cs="Arial"/>
          <w:spacing w:val="66"/>
          <w:sz w:val="24"/>
          <w:szCs w:val="24"/>
          <w:u w:val="single"/>
        </w:rPr>
        <w:t xml:space="preserve"> </w:t>
      </w:r>
      <w:r w:rsidRPr="00734991">
        <w:rPr>
          <w:rFonts w:ascii="Arial" w:eastAsia="Arial" w:hAnsi="Arial" w:cs="Arial"/>
          <w:b/>
          <w:spacing w:val="-4"/>
          <w:sz w:val="24"/>
          <w:szCs w:val="24"/>
          <w:u w:val="single"/>
        </w:rPr>
        <w:t xml:space="preserve"> </w:t>
      </w:r>
      <w:r w:rsidRPr="00734991">
        <w:rPr>
          <w:rFonts w:ascii="Arial" w:eastAsia="Arial" w:hAnsi="Arial" w:cs="Arial"/>
          <w:b/>
          <w:sz w:val="24"/>
          <w:szCs w:val="24"/>
        </w:rPr>
        <w:t>Ук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734991">
        <w:rPr>
          <w:rFonts w:ascii="Arial" w:eastAsia="Arial" w:hAnsi="Arial" w:cs="Arial"/>
          <w:b/>
          <w:sz w:val="24"/>
          <w:szCs w:val="24"/>
        </w:rPr>
        <w:t>л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ко  </w:t>
      </w:r>
      <w:r w:rsidRPr="00734991"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991">
        <w:rPr>
          <w:rFonts w:ascii="Arial" w:eastAsia="Arial" w:hAnsi="Arial" w:cs="Arial"/>
          <w:b/>
          <w:sz w:val="24"/>
          <w:szCs w:val="24"/>
        </w:rPr>
        <w:t>он</w:t>
      </w:r>
      <w:r w:rsidRPr="0073499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ду  </w:t>
      </w:r>
      <w:r w:rsidRPr="00734991">
        <w:rPr>
          <w:rFonts w:ascii="Arial" w:eastAsia="Arial" w:hAnsi="Arial" w:cs="Arial"/>
          <w:b/>
          <w:spacing w:val="59"/>
          <w:sz w:val="24"/>
          <w:szCs w:val="24"/>
        </w:rPr>
        <w:t xml:space="preserve"> </w:t>
      </w:r>
      <w:r w:rsidRPr="00734991">
        <w:rPr>
          <w:rFonts w:ascii="Arial" w:eastAsia="Arial" w:hAnsi="Arial" w:cs="Arial"/>
          <w:b/>
          <w:sz w:val="24"/>
          <w:szCs w:val="24"/>
        </w:rPr>
        <w:t>по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дн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оси  </w:t>
      </w:r>
      <w:r w:rsidRPr="00734991"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 w:rsidRPr="00734991">
        <w:rPr>
          <w:rFonts w:ascii="Arial" w:eastAsia="Arial" w:hAnsi="Arial" w:cs="Arial"/>
          <w:b/>
          <w:sz w:val="24"/>
          <w:szCs w:val="24"/>
        </w:rPr>
        <w:t>гр</w:t>
      </w:r>
      <w:r w:rsidRPr="0073499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а    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991">
        <w:rPr>
          <w:rFonts w:ascii="Arial" w:eastAsia="Arial" w:hAnsi="Arial" w:cs="Arial"/>
          <w:b/>
          <w:sz w:val="24"/>
          <w:szCs w:val="24"/>
        </w:rPr>
        <w:t>он</w:t>
      </w:r>
      <w:r w:rsidRPr="0073499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ђача </w:t>
      </w:r>
      <w:r w:rsidRPr="00734991">
        <w:rPr>
          <w:rFonts w:ascii="Arial" w:eastAsia="Arial" w:hAnsi="Arial" w:cs="Arial"/>
          <w:b/>
          <w:spacing w:val="-60"/>
          <w:sz w:val="24"/>
          <w:szCs w:val="24"/>
        </w:rPr>
        <w:t xml:space="preserve"> </w:t>
      </w:r>
      <w:r w:rsidRPr="0073499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Изјава 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</w:p>
    <w:p w:rsidR="00353D15" w:rsidRDefault="00353D15">
      <w:pPr>
        <w:spacing w:before="4" w:line="276" w:lineRule="auto"/>
        <w:ind w:left="1133" w:right="525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353D15" w:rsidRDefault="00353D15" w:rsidP="00353D15">
      <w:pPr>
        <w:spacing w:before="4" w:line="276" w:lineRule="auto"/>
        <w:ind w:left="1133" w:right="525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E0B0A" w:rsidRPr="00353D15" w:rsidRDefault="0012037E" w:rsidP="00353D15">
      <w:pPr>
        <w:spacing w:before="4" w:line="276" w:lineRule="auto"/>
        <w:ind w:left="1133" w:right="525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писана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вак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на 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801F1F" w:rsidRPr="00353D15" w:rsidRDefault="00801F1F">
      <w:pPr>
        <w:spacing w:line="200" w:lineRule="exact"/>
      </w:pPr>
    </w:p>
    <w:p w:rsidR="00801F1F" w:rsidRDefault="00801F1F">
      <w:pPr>
        <w:spacing w:line="200" w:lineRule="exact"/>
      </w:pPr>
    </w:p>
    <w:p w:rsidR="000E0B0A" w:rsidRDefault="000E0B0A">
      <w:pPr>
        <w:spacing w:before="18" w:line="260" w:lineRule="exact"/>
        <w:rPr>
          <w:sz w:val="26"/>
          <w:szCs w:val="26"/>
        </w:rPr>
      </w:pPr>
    </w:p>
    <w:p w:rsidR="00801F1F" w:rsidRDefault="0012037E">
      <w:pPr>
        <w:spacing w:line="276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ЕСТО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ДОС</w:t>
      </w:r>
      <w:r>
        <w:rPr>
          <w:rFonts w:ascii="Arial" w:eastAsia="Arial" w:hAnsi="Arial" w:cs="Arial"/>
          <w:b/>
          <w:spacing w:val="4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ЊЕМ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ВЕДЕ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ИХ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 ,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 w:rsidR="00734991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Изјава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везних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РС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АЦИ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 w:rsidR="00801F1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801F1F" w:rsidRPr="00801F1F" w:rsidRDefault="00801F1F" w:rsidP="00801F1F">
      <w:pPr>
        <w:rPr>
          <w:rFonts w:ascii="Arial" w:eastAsia="Arial" w:hAnsi="Arial" w:cs="Arial"/>
          <w:sz w:val="24"/>
          <w:szCs w:val="24"/>
        </w:rPr>
      </w:pPr>
    </w:p>
    <w:p w:rsidR="00801F1F" w:rsidRPr="00801F1F" w:rsidRDefault="00801F1F" w:rsidP="00801F1F">
      <w:pPr>
        <w:rPr>
          <w:rFonts w:ascii="Arial" w:eastAsia="Arial" w:hAnsi="Arial" w:cs="Arial"/>
          <w:sz w:val="24"/>
          <w:szCs w:val="24"/>
        </w:rPr>
      </w:pPr>
    </w:p>
    <w:p w:rsidR="00801F1F" w:rsidRDefault="00801F1F" w:rsidP="00801F1F">
      <w:pPr>
        <w:rPr>
          <w:rFonts w:ascii="Arial" w:eastAsia="Arial" w:hAnsi="Arial" w:cs="Arial"/>
          <w:sz w:val="24"/>
          <w:szCs w:val="24"/>
        </w:rPr>
      </w:pPr>
    </w:p>
    <w:p w:rsidR="00801F1F" w:rsidRDefault="00801F1F" w:rsidP="00801F1F">
      <w:pPr>
        <w:jc w:val="center"/>
        <w:rPr>
          <w:rFonts w:ascii="Arial" w:eastAsia="Arial" w:hAnsi="Arial" w:cs="Arial"/>
          <w:sz w:val="24"/>
          <w:szCs w:val="24"/>
        </w:rPr>
      </w:pPr>
    </w:p>
    <w:p w:rsidR="00801F1F" w:rsidRDefault="00801F1F" w:rsidP="00801F1F">
      <w:pPr>
        <w:rPr>
          <w:rFonts w:ascii="Arial" w:eastAsia="Arial" w:hAnsi="Arial" w:cs="Arial"/>
          <w:sz w:val="24"/>
          <w:szCs w:val="24"/>
        </w:rPr>
      </w:pPr>
    </w:p>
    <w:p w:rsidR="000E0B0A" w:rsidRDefault="000E0B0A">
      <w:pPr>
        <w:spacing w:before="2" w:line="140" w:lineRule="exact"/>
        <w:rPr>
          <w:sz w:val="14"/>
          <w:szCs w:val="14"/>
        </w:rPr>
      </w:pPr>
    </w:p>
    <w:p w:rsidR="000E0B0A" w:rsidRDefault="0012037E">
      <w:pPr>
        <w:spacing w:before="29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на: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писано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прилик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везних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јавно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нет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жних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свој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6" w:line="220" w:lineRule="exact"/>
        <w:rPr>
          <w:sz w:val="22"/>
          <w:szCs w:val="22"/>
        </w:rPr>
      </w:pPr>
    </w:p>
    <w:p w:rsidR="000E0B0A" w:rsidRDefault="0012037E">
      <w:pPr>
        <w:spacing w:line="276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 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услове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082CD1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 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зних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 w:rsidR="00940FE6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 xml:space="preserve">м 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везних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РС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ЕН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АЦИ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 w:rsidR="00940FE6">
        <w:rPr>
          <w:rFonts w:ascii="Arial" w:eastAsia="Arial" w:hAnsi="Arial" w:cs="Arial"/>
          <w:sz w:val="24"/>
          <w:szCs w:val="24"/>
        </w:rPr>
        <w:t>,Услов под тачком 4.,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 ст.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ч.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-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з: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ла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инист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је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ска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Доз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 мора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бити ва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же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ћ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</w:p>
    <w:p w:rsidR="000E0B0A" w:rsidRDefault="000E0B0A">
      <w:pPr>
        <w:spacing w:before="5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line="275" w:lineRule="auto"/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 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ча,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из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ча,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82CD1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</w:p>
    <w:p w:rsidR="000E0B0A" w:rsidRDefault="0012037E">
      <w:pPr>
        <w:spacing w:before="3" w:line="274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извршење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 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на 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услов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услова из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чки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 w:rsidR="00940FE6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везних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РС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ЕНТАЦИЈ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чл.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</w:p>
    <w:p w:rsidR="000E0B0A" w:rsidRPr="00353D15" w:rsidRDefault="0012037E">
      <w:pPr>
        <w:spacing w:before="4" w:line="275" w:lineRule="auto"/>
        <w:ind w:left="1133" w:right="528"/>
        <w:jc w:val="both"/>
        <w:rPr>
          <w:rFonts w:ascii="Arial" w:eastAsia="Arial" w:hAnsi="Arial" w:cs="Arial"/>
          <w:sz w:val="24"/>
          <w:szCs w:val="24"/>
        </w:rPr>
        <w:sectPr w:rsidR="000E0B0A" w:rsidRPr="00353D15">
          <w:headerReference w:type="default" r:id="rId12"/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з: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ла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шење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ска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ним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Доз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мора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б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ити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аже</w:t>
      </w:r>
      <w:r>
        <w:rPr>
          <w:rFonts w:ascii="Arial" w:eastAsia="Arial" w:hAnsi="Arial" w:cs="Arial"/>
          <w:b/>
          <w:i/>
          <w:sz w:val="24"/>
          <w:szCs w:val="24"/>
        </w:rPr>
        <w:t>ћ</w:t>
      </w:r>
      <w:r w:rsidR="00353D15">
        <w:rPr>
          <w:rFonts w:ascii="Arial" w:eastAsia="Arial" w:hAnsi="Arial" w:cs="Arial"/>
          <w:b/>
          <w:i/>
          <w:sz w:val="24"/>
          <w:szCs w:val="24"/>
        </w:rPr>
        <w:t>а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7" w:line="260" w:lineRule="exact"/>
        <w:rPr>
          <w:sz w:val="26"/>
          <w:szCs w:val="26"/>
        </w:rPr>
      </w:pPr>
    </w:p>
    <w:p w:rsidR="000E0B0A" w:rsidRDefault="0012037E">
      <w:pPr>
        <w:spacing w:before="25"/>
        <w:ind w:left="1133" w:right="328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5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i/>
          <w:sz w:val="28"/>
          <w:szCs w:val="28"/>
        </w:rPr>
        <w:t>КРИ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ЕР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>
        <w:rPr>
          <w:rFonts w:ascii="Arial" w:eastAsia="Arial" w:hAnsi="Arial" w:cs="Arial"/>
          <w:b/>
          <w:i/>
          <w:sz w:val="28"/>
          <w:szCs w:val="28"/>
        </w:rPr>
        <w:t xml:space="preserve">ЈУМ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З</w:t>
      </w:r>
      <w:r>
        <w:rPr>
          <w:rFonts w:ascii="Arial" w:eastAsia="Arial" w:hAnsi="Arial" w:cs="Arial"/>
          <w:b/>
          <w:i/>
          <w:sz w:val="28"/>
          <w:szCs w:val="28"/>
        </w:rPr>
        <w:t>А 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i/>
          <w:sz w:val="28"/>
          <w:szCs w:val="28"/>
        </w:rPr>
        <w:t>БОР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НА</w:t>
      </w:r>
      <w:r>
        <w:rPr>
          <w:rFonts w:ascii="Arial" w:eastAsia="Arial" w:hAnsi="Arial" w:cs="Arial"/>
          <w:b/>
          <w:i/>
          <w:sz w:val="28"/>
          <w:szCs w:val="28"/>
        </w:rPr>
        <w:t>ЈП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>Љ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ИЈЕ ПО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3" w:line="240" w:lineRule="exact"/>
        <w:rPr>
          <w:sz w:val="24"/>
          <w:szCs w:val="24"/>
        </w:rPr>
      </w:pP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ел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8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р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извршити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ном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</w:p>
    <w:p w:rsidR="000E0B0A" w:rsidRDefault="0012037E">
      <w:pPr>
        <w:ind w:left="1853" w:right="5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најнижа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на“.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вантна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зим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2" w:line="160" w:lineRule="exact"/>
        <w:rPr>
          <w:sz w:val="17"/>
          <w:szCs w:val="17"/>
        </w:rPr>
      </w:pPr>
    </w:p>
    <w:p w:rsidR="000E0B0A" w:rsidRDefault="000E0B0A">
      <w:pPr>
        <w:spacing w:line="200" w:lineRule="exact"/>
      </w:pPr>
    </w:p>
    <w:p w:rsidR="000E0B0A" w:rsidRDefault="0012037E">
      <w:pPr>
        <w:ind w:left="1853" w:right="53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Еле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и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,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z w:val="24"/>
          <w:szCs w:val="24"/>
        </w:rPr>
        <w:t xml:space="preserve">осно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н 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осн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у   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х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ће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ц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зв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си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ил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ђен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ви</w:t>
      </w:r>
      <w:r>
        <w:rPr>
          <w:rFonts w:ascii="Arial" w:eastAsia="Arial" w:hAnsi="Arial" w:cs="Arial"/>
          <w:spacing w:val="2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исту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најнижу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ног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z w:val="24"/>
          <w:szCs w:val="24"/>
        </w:rPr>
        <w:t>к.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ног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краћ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 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 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7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вног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уде изв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вестити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нели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 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чење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  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 исти га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нтни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исти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звлач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присус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ву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вој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8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 исте ве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ичине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кле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 један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чу чији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уде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го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 прис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 w:rsidR="00AB2A59">
        <w:rPr>
          <w:rFonts w:ascii="Arial" w:eastAsia="Arial" w:hAnsi="Arial" w:cs="Arial"/>
          <w:sz w:val="24"/>
          <w:szCs w:val="24"/>
        </w:rPr>
        <w:t xml:space="preserve">исник    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чења</w:t>
      </w:r>
      <w:r w:rsidR="00AB2A5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 w:rsidR="00AB2A59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реб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CF2ACF">
      <w:pPr>
        <w:spacing w:before="25"/>
        <w:ind w:left="2775" w:right="2211"/>
        <w:jc w:val="center"/>
        <w:rPr>
          <w:rFonts w:ascii="Arial" w:eastAsia="Arial" w:hAnsi="Arial" w:cs="Arial"/>
          <w:sz w:val="28"/>
          <w:szCs w:val="28"/>
        </w:rPr>
      </w:pPr>
      <w:r w:rsidRPr="00CF2ACF">
        <w:pict>
          <v:group id="_x0000_s2148" style="position:absolute;left:0;text-align:left;margin-left:55.2pt;margin-top:150pt;width:513.25pt;height:18.5pt;z-index:-4873;mso-position-horizontal-relative:page;mso-position-vertical-relative:page" coordorigin="1104,3000" coordsize="10265,370">
            <v:shape id="_x0000_s2149" style="position:absolute;left:1104;top:3000;width:10265;height:370" coordorigin="1104,3000" coordsize="10265,370" path="m1104,3370r10265,l11369,3000r-10265,l1104,3370xe" fillcolor="#c5d9f0" stroked="f">
              <v:path arrowok="t"/>
            </v:shape>
            <w10:wrap anchorx="page" anchory="page"/>
          </v:group>
        </w:pict>
      </w:r>
      <w:r w:rsidR="0012037E">
        <w:rPr>
          <w:rFonts w:ascii="Arial" w:eastAsia="Arial" w:hAnsi="Arial" w:cs="Arial"/>
          <w:b/>
          <w:i/>
          <w:sz w:val="28"/>
          <w:szCs w:val="28"/>
        </w:rPr>
        <w:t>6. ОБР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 w:rsidR="0012037E">
        <w:rPr>
          <w:rFonts w:ascii="Arial" w:eastAsia="Arial" w:hAnsi="Arial" w:cs="Arial"/>
          <w:b/>
          <w:i/>
          <w:sz w:val="28"/>
          <w:szCs w:val="28"/>
        </w:rPr>
        <w:t>ЦИ</w:t>
      </w:r>
      <w:r w:rsidR="0012037E"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z w:val="28"/>
          <w:szCs w:val="28"/>
        </w:rPr>
        <w:t>КОЈИ</w:t>
      </w:r>
      <w:r w:rsidR="0012037E">
        <w:rPr>
          <w:rFonts w:ascii="Arial" w:eastAsia="Arial" w:hAnsi="Arial" w:cs="Arial"/>
          <w:b/>
          <w:i/>
          <w:spacing w:val="-3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z w:val="28"/>
          <w:szCs w:val="28"/>
        </w:rPr>
        <w:t>ЧИ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12037E">
        <w:rPr>
          <w:rFonts w:ascii="Arial" w:eastAsia="Arial" w:hAnsi="Arial" w:cs="Arial"/>
          <w:b/>
          <w:i/>
          <w:sz w:val="28"/>
          <w:szCs w:val="28"/>
        </w:rPr>
        <w:t>Е</w:t>
      </w:r>
      <w:r w:rsidR="0012037E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САСТАВН</w:t>
      </w:r>
      <w:r w:rsidR="0012037E">
        <w:rPr>
          <w:rFonts w:ascii="Arial" w:eastAsia="Arial" w:hAnsi="Arial" w:cs="Arial"/>
          <w:b/>
          <w:i/>
          <w:sz w:val="28"/>
          <w:szCs w:val="28"/>
        </w:rPr>
        <w:t>И</w:t>
      </w:r>
      <w:r w:rsidR="0012037E"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12037E">
        <w:rPr>
          <w:rFonts w:ascii="Arial" w:eastAsia="Arial" w:hAnsi="Arial" w:cs="Arial"/>
          <w:b/>
          <w:i/>
          <w:sz w:val="28"/>
          <w:szCs w:val="28"/>
        </w:rPr>
        <w:t>ЕО</w:t>
      </w:r>
      <w:r w:rsidR="0012037E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 w:rsidR="0012037E">
        <w:rPr>
          <w:rFonts w:ascii="Arial" w:eastAsia="Arial" w:hAnsi="Arial" w:cs="Arial"/>
          <w:b/>
          <w:i/>
          <w:sz w:val="28"/>
          <w:szCs w:val="28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12037E">
        <w:rPr>
          <w:rFonts w:ascii="Arial" w:eastAsia="Arial" w:hAnsi="Arial" w:cs="Arial"/>
          <w:b/>
          <w:i/>
          <w:sz w:val="28"/>
          <w:szCs w:val="28"/>
        </w:rPr>
        <w:t>У</w:t>
      </w:r>
      <w:r w:rsidR="0012037E">
        <w:rPr>
          <w:rFonts w:ascii="Arial" w:eastAsia="Arial" w:hAnsi="Arial" w:cs="Arial"/>
          <w:b/>
          <w:i/>
          <w:spacing w:val="-2"/>
          <w:sz w:val="28"/>
          <w:szCs w:val="28"/>
        </w:rPr>
        <w:t>Д</w:t>
      </w:r>
      <w:r w:rsidR="0012037E">
        <w:rPr>
          <w:rFonts w:ascii="Arial" w:eastAsia="Arial" w:hAnsi="Arial" w:cs="Arial"/>
          <w:b/>
          <w:i/>
          <w:sz w:val="28"/>
          <w:szCs w:val="28"/>
        </w:rPr>
        <w:t>Е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8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Сас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и:</w:t>
      </w:r>
    </w:p>
    <w:p w:rsidR="000E0B0A" w:rsidRDefault="0012037E">
      <w:pPr>
        <w:spacing w:before="38"/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 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висној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 (Обр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</w:p>
    <w:p w:rsidR="000E0B0A" w:rsidRDefault="0012037E">
      <w:pPr>
        <w:ind w:left="1815" w:right="158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853" w:right="536" w:hanging="360"/>
        <w:rPr>
          <w:rFonts w:ascii="Arial" w:eastAsia="Arial" w:hAnsi="Arial" w:cs="Arial"/>
          <w:sz w:val="24"/>
          <w:szCs w:val="24"/>
        </w:rPr>
        <w:sectPr w:rsidR="000E0B0A">
          <w:headerReference w:type="default" r:id="rId13"/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набавке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).</w:t>
      </w:r>
    </w:p>
    <w:p w:rsidR="000E0B0A" w:rsidRDefault="000E0B0A">
      <w:pPr>
        <w:spacing w:before="8" w:line="140" w:lineRule="exact"/>
        <w:rPr>
          <w:sz w:val="14"/>
          <w:szCs w:val="14"/>
        </w:rPr>
        <w:sectPr w:rsidR="000E0B0A">
          <w:headerReference w:type="default" r:id="rId14"/>
          <w:pgSz w:w="11920" w:h="16840"/>
          <w:pgMar w:top="1980" w:right="0" w:bottom="280" w:left="0" w:header="358" w:footer="1166" w:gutter="0"/>
          <w:cols w:space="720"/>
        </w:sectPr>
      </w:pPr>
    </w:p>
    <w:p w:rsidR="000E0B0A" w:rsidRDefault="000E0B0A">
      <w:pPr>
        <w:spacing w:before="6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300" w:lineRule="exact"/>
        <w:ind w:left="5271" w:right="-6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ОБ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position w:val="-1"/>
          <w:sz w:val="28"/>
          <w:szCs w:val="28"/>
        </w:rPr>
        <w:t>Ц ПО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position w:val="-1"/>
          <w:sz w:val="28"/>
          <w:szCs w:val="28"/>
        </w:rPr>
        <w:t>УДЕ</w:t>
      </w:r>
    </w:p>
    <w:p w:rsidR="000E0B0A" w:rsidRDefault="0012037E">
      <w:pPr>
        <w:spacing w:before="25"/>
        <w:rPr>
          <w:rFonts w:ascii="Arial" w:eastAsia="Arial" w:hAnsi="Arial" w:cs="Arial"/>
          <w:sz w:val="28"/>
          <w:szCs w:val="28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7921" w:space="949"/>
            <w:col w:w="3050"/>
          </w:cols>
        </w:sectPr>
      </w:pPr>
      <w:r>
        <w:br w:type="column"/>
      </w:r>
      <w:r>
        <w:rPr>
          <w:rFonts w:ascii="Arial" w:eastAsia="Arial" w:hAnsi="Arial" w:cs="Arial"/>
          <w:b/>
          <w:sz w:val="28"/>
          <w:szCs w:val="28"/>
        </w:rPr>
        <w:lastRenderedPageBreak/>
        <w:t>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1)</w:t>
      </w:r>
    </w:p>
    <w:p w:rsidR="000E0B0A" w:rsidRDefault="000E0B0A">
      <w:pPr>
        <w:spacing w:before="17" w:line="280" w:lineRule="exact"/>
        <w:rPr>
          <w:sz w:val="28"/>
          <w:szCs w:val="28"/>
        </w:rPr>
      </w:pPr>
    </w:p>
    <w:p w:rsidR="000E0B0A" w:rsidRDefault="0012037E">
      <w:pPr>
        <w:spacing w:before="29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 w:rsidR="00DF0346" w:rsidRPr="00DF0346">
        <w:rPr>
          <w:rFonts w:ascii="Arial" w:eastAsia="Arial" w:hAnsi="Arial" w:cs="Arial"/>
          <w:spacing w:val="1"/>
          <w:sz w:val="24"/>
          <w:szCs w:val="24"/>
        </w:rPr>
        <w:t>462</w:t>
      </w:r>
      <w:r w:rsidRPr="00DF0346"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AB2A59">
        <w:rPr>
          <w:rFonts w:ascii="Arial" w:eastAsia="Arial" w:hAnsi="Arial" w:cs="Arial"/>
          <w:spacing w:val="2"/>
          <w:sz w:val="24"/>
          <w:szCs w:val="24"/>
        </w:rPr>
        <w:t>7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AB2A59">
        <w:rPr>
          <w:rFonts w:ascii="Arial" w:eastAsia="Arial" w:hAnsi="Arial" w:cs="Arial"/>
          <w:spacing w:val="1"/>
          <w:sz w:val="24"/>
          <w:szCs w:val="24"/>
        </w:rPr>
        <w:t>30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08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AB2A59"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ијал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ЈН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082CD1"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)ОПШТИ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ЦИ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ПОНУ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АЧУ</w:t>
      </w:r>
    </w:p>
    <w:tbl>
      <w:tblPr>
        <w:tblW w:w="0" w:type="auto"/>
        <w:tblInd w:w="9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21"/>
        <w:gridCol w:w="4662"/>
      </w:tblGrid>
      <w:tr w:rsidR="000E0B0A">
        <w:trPr>
          <w:trHeight w:hRule="exact" w:val="841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ски     </w:t>
            </w:r>
            <w:r>
              <w:rPr>
                <w:rFonts w:ascii="Arial" w:eastAsia="Arial" w:hAnsi="Arial" w:cs="Arial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ден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кац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ни     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нска  </w:t>
            </w:r>
            <w:r>
              <w:rPr>
                <w:rFonts w:ascii="Arial" w:eastAsia="Arial" w:hAnsi="Arial" w:cs="Arial"/>
                <w:i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ча  </w:t>
            </w:r>
            <w:r>
              <w:rPr>
                <w:rFonts w:ascii="Arial" w:eastAsia="Arial" w:hAnsi="Arial" w:cs="Arial"/>
                <w:i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-</w:t>
            </w: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Теле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40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Теле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кс: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ј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чуна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Ли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це  </w:t>
            </w:r>
            <w:r>
              <w:rPr>
                <w:rFonts w:ascii="Arial" w:eastAsia="Arial" w:hAnsi="Arial" w:cs="Arial"/>
                <w:i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но  </w:t>
            </w:r>
            <w:r>
              <w:rPr>
                <w:rFonts w:ascii="Arial" w:eastAsia="Arial" w:hAnsi="Arial" w:cs="Arial"/>
                <w:i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line="240" w:lineRule="exact"/>
        <w:rPr>
          <w:sz w:val="24"/>
          <w:szCs w:val="24"/>
        </w:rPr>
      </w:pPr>
    </w:p>
    <w:p w:rsidR="000E0B0A" w:rsidRDefault="0012037E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 ПОНУДУ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И:</w:t>
      </w:r>
    </w:p>
    <w:p w:rsidR="000E0B0A" w:rsidRDefault="000E0B0A">
      <w:pPr>
        <w:spacing w:before="2" w:line="260" w:lineRule="exact"/>
        <w:rPr>
          <w:sz w:val="26"/>
          <w:szCs w:val="26"/>
        </w:rPr>
      </w:pPr>
    </w:p>
    <w:p w:rsidR="000E0B0A" w:rsidRDefault="00CF2ACF">
      <w:pPr>
        <w:spacing w:before="29" w:line="260" w:lineRule="exact"/>
        <w:ind w:left="4573" w:right="5184"/>
        <w:jc w:val="center"/>
        <w:rPr>
          <w:rFonts w:ascii="Arial" w:eastAsia="Arial" w:hAnsi="Arial" w:cs="Arial"/>
          <w:sz w:val="24"/>
          <w:szCs w:val="24"/>
        </w:rPr>
      </w:pPr>
      <w:r w:rsidRPr="00CF2ACF">
        <w:pict>
          <v:group id="_x0000_s2135" style="position:absolute;left:0;text-align:left;margin-left:50pt;margin-top:658.95pt;width:464.7pt;height:85.45pt;z-index:-4872;mso-position-horizontal-relative:page;mso-position-vertical-relative:page" coordorigin="1000,13179" coordsize="9294,1709">
            <v:group id="_x0000_s2136" style="position:absolute;left:1010;top:13190;width:9273;height:0" coordorigin="1010,13190" coordsize="9273,0">
              <v:shape id="_x0000_s2147" style="position:absolute;left:1010;top:13190;width:9273;height:0" coordorigin="1010,13190" coordsize="9273,0" path="m1010,13190r9274,e" filled="f" strokeweight=".20464mm">
                <v:path arrowok="t"/>
              </v:shape>
              <v:group id="_x0000_s2137" style="position:absolute;left:1010;top:13752;width:9273;height:0" coordorigin="1010,13752" coordsize="9273,0">
                <v:shape id="_x0000_s2146" style="position:absolute;left:1010;top:13752;width:9273;height:0" coordorigin="1010,13752" coordsize="9273,0" path="m1010,13752r9274,e" filled="f" strokeweight=".58pt">
                  <v:path arrowok="t"/>
                </v:shape>
                <v:group id="_x0000_s2138" style="position:absolute;left:1010;top:14314;width:9273;height:0" coordorigin="1010,14314" coordsize="9273,0">
                  <v:shape id="_x0000_s2145" style="position:absolute;left:1010;top:14314;width:9273;height:0" coordorigin="1010,14314" coordsize="9273,0" path="m1010,14314r9274,e" filled="f" strokeweight=".58pt">
                    <v:path arrowok="t"/>
                  </v:shape>
                  <v:group id="_x0000_s2139" style="position:absolute;left:1006;top:13185;width:0;height:1697" coordorigin="1006,13185" coordsize="0,1697">
                    <v:shape id="_x0000_s2144" style="position:absolute;left:1006;top:13185;width:0;height:1697" coordorigin="1006,13185" coordsize="0,1697" path="m1006,13185r,1697e" filled="f" strokeweight=".58pt">
                      <v:path arrowok="t"/>
                    </v:shape>
                    <v:group id="_x0000_s2140" style="position:absolute;left:1010;top:14878;width:9273;height:0" coordorigin="1010,14878" coordsize="9273,0">
                      <v:shape id="_x0000_s2143" style="position:absolute;left:1010;top:14878;width:9273;height:0" coordorigin="1010,14878" coordsize="9273,0" path="m1010,14878r9274,e" filled="f" strokeweight=".58pt">
                        <v:path arrowok="t"/>
                      </v:shape>
                      <v:group id="_x0000_s2141" style="position:absolute;left:10288;top:13185;width:0;height:1697" coordorigin="10288,13185" coordsize="0,1697">
                        <v:shape id="_x0000_s2142" style="position:absolute;left:10288;top:13185;width:0;height:1697" coordorigin="10288,13185" coordsize="0,1697" path="m10288,13185r,1697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12037E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)</w:t>
      </w:r>
      <w:r w:rsidR="0012037E"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pacing w:val="4"/>
          <w:position w:val="-1"/>
          <w:sz w:val="24"/>
          <w:szCs w:val="24"/>
        </w:rPr>
        <w:t>С</w:t>
      </w:r>
      <w:r w:rsidR="0012037E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М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ОС</w:t>
      </w:r>
      <w:r w:rsidR="0012037E">
        <w:rPr>
          <w:rFonts w:ascii="Arial" w:eastAsia="Arial" w:hAnsi="Arial" w:cs="Arial"/>
          <w:b/>
          <w:spacing w:val="4"/>
          <w:position w:val="-1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Л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НО</w:t>
      </w:r>
    </w:p>
    <w:p w:rsidR="000E0B0A" w:rsidRDefault="000E0B0A">
      <w:pPr>
        <w:spacing w:before="2" w:line="260" w:lineRule="exact"/>
        <w:rPr>
          <w:sz w:val="26"/>
          <w:szCs w:val="26"/>
        </w:rPr>
      </w:pPr>
    </w:p>
    <w:p w:rsidR="000E0B0A" w:rsidRDefault="0012037E">
      <w:pPr>
        <w:spacing w:before="29" w:line="260" w:lineRule="exact"/>
        <w:ind w:left="4180" w:right="479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Б)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ПОДИ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position w:val="-1"/>
          <w:sz w:val="24"/>
          <w:szCs w:val="24"/>
        </w:rPr>
        <w:t>ВО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position w:val="-1"/>
          <w:sz w:val="24"/>
          <w:szCs w:val="24"/>
        </w:rPr>
        <w:t>ЕМ</w:t>
      </w:r>
    </w:p>
    <w:p w:rsidR="000E0B0A" w:rsidRDefault="000E0B0A">
      <w:pPr>
        <w:spacing w:before="2" w:line="260" w:lineRule="exact"/>
        <w:rPr>
          <w:sz w:val="26"/>
          <w:szCs w:val="26"/>
        </w:rPr>
      </w:pPr>
    </w:p>
    <w:p w:rsidR="000E0B0A" w:rsidRDefault="0012037E">
      <w:pPr>
        <w:spacing w:before="29"/>
        <w:ind w:left="3867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В)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ИЧ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 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ДУ</w:t>
      </w:r>
    </w:p>
    <w:p w:rsidR="000E0B0A" w:rsidRDefault="000E0B0A">
      <w:pPr>
        <w:spacing w:before="9" w:line="160" w:lineRule="exact"/>
        <w:rPr>
          <w:sz w:val="16"/>
          <w:szCs w:val="16"/>
        </w:rPr>
      </w:pPr>
    </w:p>
    <w:p w:rsidR="000E0B0A" w:rsidRDefault="0012037E">
      <w:pPr>
        <w:ind w:left="1133" w:right="5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Напоме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: </w:t>
      </w:r>
      <w:r>
        <w:rPr>
          <w:rFonts w:ascii="Arial" w:eastAsia="Arial" w:hAnsi="Arial" w:cs="Arial"/>
          <w:b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ао</w:t>
      </w:r>
      <w:r>
        <w:rPr>
          <w:rFonts w:ascii="Arial" w:eastAsia="Arial" w:hAnsi="Arial" w:cs="Arial"/>
          <w:i/>
          <w:sz w:val="24"/>
          <w:szCs w:val="24"/>
        </w:rPr>
        <w:t>кру</w:t>
      </w:r>
      <w:r>
        <w:rPr>
          <w:rFonts w:ascii="Arial" w:eastAsia="Arial" w:hAnsi="Arial" w:cs="Arial"/>
          <w:i/>
          <w:spacing w:val="1"/>
          <w:sz w:val="24"/>
          <w:szCs w:val="24"/>
        </w:rPr>
        <w:t>ж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 xml:space="preserve">, уколико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дноси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са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дносно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ке 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свим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једни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група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</w:p>
    <w:p w:rsidR="000E0B0A" w:rsidRDefault="0012037E">
      <w:pPr>
        <w:spacing w:before="2" w:line="260" w:lineRule="exact"/>
        <w:ind w:left="1133" w:right="71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ЦИ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3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ВО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АЧУ</w:t>
      </w:r>
    </w:p>
    <w:p w:rsidR="000E0B0A" w:rsidRDefault="000E0B0A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9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4"/>
        <w:gridCol w:w="4220"/>
        <w:gridCol w:w="4599"/>
      </w:tblGrid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111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т укупне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днос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који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о  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  који  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111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т укупне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днос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који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о  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  који  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FD6DDD" w:rsidP="00FD6DDD">
      <w:pPr>
        <w:spacing w:before="29"/>
        <w:ind w:right="9468"/>
        <w:jc w:val="both"/>
        <w:rPr>
          <w:rFonts w:ascii="Arial" w:eastAsia="Arial" w:hAnsi="Arial" w:cs="Arial"/>
          <w:sz w:val="24"/>
          <w:szCs w:val="24"/>
        </w:rPr>
      </w:pPr>
      <w:r>
        <w:rPr>
          <w:sz w:val="22"/>
          <w:szCs w:val="22"/>
        </w:rPr>
        <w:t xml:space="preserve">               </w:t>
      </w:r>
      <w:r w:rsidR="0012037E"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Напоме</w:t>
      </w:r>
      <w:r w:rsidR="0012037E"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 w:rsidR="0012037E"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а: </w:t>
      </w:r>
    </w:p>
    <w:p w:rsidR="000E0B0A" w:rsidRDefault="0012037E">
      <w:pPr>
        <w:spacing w:before="2" w:line="260" w:lineRule="exact"/>
        <w:ind w:left="1133" w:right="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Таб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„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даци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чу“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дносе  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ду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ем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иђе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ведени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коп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вољн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ера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пуни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</w:p>
    <w:p w:rsidR="000E0B0A" w:rsidRDefault="0012037E">
      <w:pPr>
        <w:spacing w:line="260" w:lineRule="exact"/>
        <w:ind w:left="1133" w:right="7075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ког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0E0B0A">
      <w:pPr>
        <w:spacing w:line="160" w:lineRule="exact"/>
        <w:rPr>
          <w:sz w:val="17"/>
          <w:szCs w:val="17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4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ЦИ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ЕС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ЕД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ОЈ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ПОНУДИ</w:t>
      </w:r>
    </w:p>
    <w:p w:rsidR="000E0B0A" w:rsidRDefault="000E0B0A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9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4"/>
        <w:gridCol w:w="4220"/>
        <w:gridCol w:w="4599"/>
      </w:tblGrid>
      <w:tr w:rsidR="000E0B0A">
        <w:trPr>
          <w:trHeight w:hRule="exact" w:val="838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  </w:t>
            </w:r>
            <w:r>
              <w:rPr>
                <w:rFonts w:ascii="Arial" w:eastAsia="Arial" w:hAnsi="Arial" w:cs="Arial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ка   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у   </w:t>
            </w:r>
            <w:r>
              <w:rPr>
                <w:rFonts w:ascii="Arial" w:eastAsia="Arial" w:hAnsi="Arial" w:cs="Arial"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једни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  </w:t>
            </w:r>
            <w:r>
              <w:rPr>
                <w:rFonts w:ascii="Arial" w:eastAsia="Arial" w:hAnsi="Arial" w:cs="Arial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ка   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у   </w:t>
            </w:r>
            <w:r>
              <w:rPr>
                <w:rFonts w:ascii="Arial" w:eastAsia="Arial" w:hAnsi="Arial" w:cs="Arial"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једни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40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3)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  </w:t>
            </w:r>
            <w:r>
              <w:rPr>
                <w:rFonts w:ascii="Arial" w:eastAsia="Arial" w:hAnsi="Arial" w:cs="Arial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ка   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у   </w:t>
            </w:r>
            <w:r>
              <w:rPr>
                <w:rFonts w:ascii="Arial" w:eastAsia="Arial" w:hAnsi="Arial" w:cs="Arial"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једни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7" w:line="220" w:lineRule="exact"/>
        <w:rPr>
          <w:sz w:val="22"/>
          <w:szCs w:val="22"/>
        </w:rPr>
      </w:pPr>
    </w:p>
    <w:p w:rsidR="000E0B0A" w:rsidRDefault="0012037E">
      <w:pPr>
        <w:spacing w:before="29"/>
        <w:ind w:left="1133" w:right="94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Напоме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а: </w:t>
      </w:r>
    </w:p>
    <w:p w:rsidR="000E0B0A" w:rsidRDefault="0012037E">
      <w:pPr>
        <w:spacing w:before="2" w:line="260" w:lineRule="exact"/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Таб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„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даци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једни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“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вају с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једн</w:t>
      </w:r>
      <w:r>
        <w:rPr>
          <w:rFonts w:ascii="Arial" w:eastAsia="Arial" w:hAnsi="Arial" w:cs="Arial"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чку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једни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кој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иђе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ведени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коп</w:t>
      </w:r>
      <w:r>
        <w:rPr>
          <w:rFonts w:ascii="Arial" w:eastAsia="Arial" w:hAnsi="Arial" w:cs="Arial"/>
          <w:i/>
          <w:spacing w:val="1"/>
          <w:sz w:val="24"/>
          <w:szCs w:val="24"/>
        </w:rPr>
        <w:t>ир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љн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</w:p>
    <w:p w:rsidR="000E0B0A" w:rsidRDefault="0012037E">
      <w:pPr>
        <w:spacing w:line="260" w:lineRule="exact"/>
        <w:ind w:left="1133" w:right="528"/>
        <w:jc w:val="both"/>
        <w:rPr>
          <w:rFonts w:ascii="Arial" w:eastAsia="Arial" w:hAnsi="Arial" w:cs="Arial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ка,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 се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пуни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свак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8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6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42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.О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ТИ ПО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Ђ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У: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tabs>
          <w:tab w:val="left" w:pos="7560"/>
          <w:tab w:val="left" w:pos="7620"/>
        </w:tabs>
        <w:ind w:left="1133" w:right="42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3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 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ј: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ПИ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tabs>
          <w:tab w:val="left" w:pos="8820"/>
        </w:tabs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Ос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з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ко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кт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ел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он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0E0B0A">
      <w:pPr>
        <w:spacing w:before="13" w:line="240" w:lineRule="exact"/>
        <w:rPr>
          <w:sz w:val="24"/>
          <w:szCs w:val="24"/>
        </w:rPr>
      </w:pPr>
    </w:p>
    <w:p w:rsidR="000E0B0A" w:rsidRPr="00082CD1" w:rsidRDefault="0012037E">
      <w:pPr>
        <w:spacing w:before="29"/>
        <w:ind w:left="1092" w:right="52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р.0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50340E">
        <w:rPr>
          <w:rFonts w:ascii="Arial" w:eastAsia="Arial" w:hAnsi="Arial" w:cs="Arial"/>
          <w:spacing w:val="2"/>
          <w:sz w:val="24"/>
          <w:szCs w:val="24"/>
        </w:rPr>
        <w:t>7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АВ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ОМ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ОГ 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ОГ МА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РИЈ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tabs>
          <w:tab w:val="left" w:pos="7500"/>
        </w:tabs>
        <w:spacing w:line="260" w:lineRule="exact"/>
        <w:ind w:left="4883" w:right="43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</w:rPr>
        <w:t>ДУ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б</w:t>
      </w:r>
      <w:r>
        <w:rPr>
          <w:rFonts w:ascii="Arial" w:eastAsia="Arial" w:hAnsi="Arial" w:cs="Arial"/>
          <w:b/>
          <w:position w:val="-1"/>
          <w:sz w:val="24"/>
          <w:szCs w:val="24"/>
        </w:rPr>
        <w:t>р.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_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ab/>
      </w:r>
    </w:p>
    <w:p w:rsidR="000E0B0A" w:rsidRDefault="000E0B0A">
      <w:pPr>
        <w:spacing w:before="12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1133" w:right="5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шимо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словима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ац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 све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начин: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 са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                 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)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                   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1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ш</w:t>
      </w:r>
      <w:r>
        <w:rPr>
          <w:rFonts w:ascii="Arial" w:eastAsia="Arial" w:hAnsi="Arial" w:cs="Arial"/>
          <w:b/>
          <w:position w:val="-1"/>
          <w:sz w:val="24"/>
          <w:szCs w:val="24"/>
        </w:rPr>
        <w:t>ту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position w:val="-1"/>
          <w:sz w:val="24"/>
          <w:szCs w:val="24"/>
        </w:rPr>
        <w:t>ју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position w:val="-1"/>
          <w:sz w:val="24"/>
          <w:szCs w:val="24"/>
        </w:rPr>
        <w:t>ју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40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6" w:line="200" w:lineRule="exact"/>
      </w:pPr>
    </w:p>
    <w:p w:rsidR="000E0B0A" w:rsidRDefault="00CF2ACF">
      <w:pPr>
        <w:spacing w:before="29"/>
        <w:ind w:left="1133"/>
        <w:rPr>
          <w:rFonts w:ascii="Arial" w:eastAsia="Arial" w:hAnsi="Arial" w:cs="Arial"/>
          <w:sz w:val="24"/>
          <w:szCs w:val="24"/>
        </w:rPr>
        <w:sectPr w:rsidR="000E0B0A">
          <w:headerReference w:type="default" r:id="rId15"/>
          <w:pgSz w:w="11920" w:h="16840"/>
          <w:pgMar w:top="2160" w:right="0" w:bottom="280" w:left="0" w:header="358" w:footer="1166" w:gutter="0"/>
          <w:cols w:space="720"/>
        </w:sectPr>
      </w:pPr>
      <w:r w:rsidRPr="00CF2AC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34" type="#_x0000_t202" style="position:absolute;left:0;text-align:left;margin-left:50.95pt;margin-top:15.2pt;width:502.1pt;height:131.3pt;z-index:-487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32"/>
                    <w:gridCol w:w="120"/>
                    <w:gridCol w:w="3809"/>
                    <w:gridCol w:w="4564"/>
                  </w:tblGrid>
                  <w:tr w:rsidR="00712CEA">
                    <w:trPr>
                      <w:trHeight w:hRule="exact" w:val="517"/>
                    </w:trPr>
                    <w:tc>
                      <w:tcPr>
                        <w:tcW w:w="546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712CEA" w:rsidRDefault="00712CEA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Ук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ност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е у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нар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без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2CEA" w:rsidRDefault="00712CEA"/>
                    </w:tc>
                  </w:tr>
                  <w:tr w:rsidR="00712CEA">
                    <w:trPr>
                      <w:trHeight w:hRule="exact" w:val="516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2CEA" w:rsidRDefault="00712CEA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ов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8493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2CEA" w:rsidRDefault="00712CEA"/>
                    </w:tc>
                  </w:tr>
                  <w:tr w:rsidR="00712CEA">
                    <w:trPr>
                      <w:trHeight w:hRule="exact" w:val="540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2CEA" w:rsidRDefault="00712CEA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В:</w:t>
                        </w:r>
                      </w:p>
                    </w:tc>
                    <w:tc>
                      <w:tcPr>
                        <w:tcW w:w="849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712CEA" w:rsidRDefault="00712CEA"/>
                    </w:tc>
                  </w:tr>
                  <w:tr w:rsidR="00712CEA">
                    <w:trPr>
                      <w:trHeight w:hRule="exact" w:val="516"/>
                    </w:trPr>
                    <w:tc>
                      <w:tcPr>
                        <w:tcW w:w="5461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712CEA" w:rsidRDefault="00712CEA">
                        <w:pPr>
                          <w:spacing w:before="2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Ук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ност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е у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нар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 са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2CEA" w:rsidRDefault="00712CEA"/>
                    </w:tc>
                  </w:tr>
                  <w:tr w:rsidR="00712CEA">
                    <w:trPr>
                      <w:trHeight w:hRule="exact" w:val="516"/>
                    </w:trPr>
                    <w:tc>
                      <w:tcPr>
                        <w:tcW w:w="165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2CEA" w:rsidRDefault="00712CEA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ов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8373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2CEA" w:rsidRDefault="00712CEA"/>
                    </w:tc>
                  </w:tr>
                </w:tbl>
                <w:p w:rsidR="00712CEA" w:rsidRDefault="00712CEA"/>
              </w:txbxContent>
            </v:textbox>
            <w10:wrap anchorx="page"/>
          </v:shape>
        </w:pict>
      </w:r>
      <w:r w:rsidR="0012037E">
        <w:rPr>
          <w:rFonts w:ascii="Arial" w:eastAsia="Arial" w:hAnsi="Arial" w:cs="Arial"/>
          <w:b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z w:val="24"/>
          <w:szCs w:val="24"/>
        </w:rPr>
        <w:t>р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12037E">
        <w:rPr>
          <w:rFonts w:ascii="Arial" w:eastAsia="Arial" w:hAnsi="Arial" w:cs="Arial"/>
          <w:b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2</w:t>
      </w:r>
      <w:r w:rsidR="0012037E">
        <w:rPr>
          <w:rFonts w:ascii="Arial" w:eastAsia="Arial" w:hAnsi="Arial" w:cs="Arial"/>
          <w:b/>
          <w:sz w:val="24"/>
          <w:szCs w:val="24"/>
        </w:rPr>
        <w:t>.</w:t>
      </w:r>
      <w:r w:rsidR="0012037E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м</w:t>
      </w:r>
      <w:r w:rsidR="0012037E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="0012037E">
        <w:rPr>
          <w:rFonts w:ascii="Arial" w:eastAsia="Arial" w:hAnsi="Arial" w:cs="Arial"/>
          <w:b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z w:val="24"/>
          <w:szCs w:val="24"/>
        </w:rPr>
        <w:t>л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="0012037E">
        <w:rPr>
          <w:rFonts w:ascii="Arial" w:eastAsia="Arial" w:hAnsi="Arial" w:cs="Arial"/>
          <w:b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="0012037E">
        <w:rPr>
          <w:rFonts w:ascii="Arial" w:eastAsia="Arial" w:hAnsi="Arial" w:cs="Arial"/>
          <w:b/>
          <w:sz w:val="24"/>
          <w:szCs w:val="24"/>
        </w:rPr>
        <w:t>у</w:t>
      </w:r>
      <w:r w:rsidR="0012037E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z w:val="24"/>
          <w:szCs w:val="24"/>
        </w:rPr>
        <w:t>и о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z w:val="24"/>
          <w:szCs w:val="24"/>
        </w:rPr>
        <w:t>ју</w:t>
      </w:r>
    </w:p>
    <w:p w:rsidR="000E0B0A" w:rsidRDefault="000E0B0A">
      <w:pPr>
        <w:spacing w:before="9" w:line="160" w:lineRule="exact"/>
        <w:rPr>
          <w:sz w:val="16"/>
          <w:szCs w:val="16"/>
        </w:rPr>
      </w:pP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</w:rPr>
        <w:t>бна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х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ни</w:t>
      </w:r>
      <w:r>
        <w:rPr>
          <w:rFonts w:ascii="Arial" w:eastAsia="Arial" w:hAnsi="Arial" w:cs="Arial"/>
          <w:b/>
          <w:position w:val="-1"/>
          <w:sz w:val="24"/>
          <w:szCs w:val="24"/>
        </w:rPr>
        <w:t>ка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position w:val="-1"/>
          <w:sz w:val="24"/>
          <w:szCs w:val="24"/>
        </w:rPr>
        <w:t>ка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40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7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6" w:line="200" w:lineRule="exact"/>
      </w:pPr>
    </w:p>
    <w:p w:rsidR="000E0B0A" w:rsidRDefault="0012037E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4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</w:rPr>
        <w:t>бна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ех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ни</w:t>
      </w:r>
      <w:r>
        <w:rPr>
          <w:rFonts w:ascii="Arial" w:eastAsia="Arial" w:hAnsi="Arial" w:cs="Arial"/>
          <w:b/>
          <w:position w:val="-1"/>
          <w:sz w:val="24"/>
          <w:szCs w:val="24"/>
        </w:rPr>
        <w:t>ка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- o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40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6" w:line="200" w:lineRule="exact"/>
      </w:pPr>
    </w:p>
    <w:p w:rsidR="000E0B0A" w:rsidRPr="00336C27" w:rsidRDefault="000E0B0A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0E0B0A" w:rsidRDefault="000E0B0A">
      <w:pPr>
        <w:spacing w:before="16" w:line="200" w:lineRule="exact"/>
      </w:pPr>
    </w:p>
    <w:p w:rsidR="000E0B0A" w:rsidRDefault="00CF2ACF">
      <w:pPr>
        <w:spacing w:before="29"/>
        <w:ind w:left="1133"/>
        <w:rPr>
          <w:rFonts w:ascii="Arial" w:eastAsia="Arial" w:hAnsi="Arial" w:cs="Arial"/>
          <w:sz w:val="24"/>
          <w:szCs w:val="24"/>
        </w:rPr>
        <w:sectPr w:rsidR="000E0B0A">
          <w:headerReference w:type="default" r:id="rId16"/>
          <w:pgSz w:w="11920" w:h="16840"/>
          <w:pgMar w:top="1980" w:right="0" w:bottom="280" w:left="0" w:header="358" w:footer="1166" w:gutter="0"/>
          <w:cols w:space="720"/>
        </w:sectPr>
      </w:pPr>
      <w:r w:rsidRPr="00CF2ACF">
        <w:pict>
          <v:shape id="_x0000_s2133" type="#_x0000_t202" style="position:absolute;left:0;text-align:left;margin-left:50.95pt;margin-top:15.2pt;width:502.1pt;height:131.3pt;z-index:-487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32"/>
                    <w:gridCol w:w="120"/>
                    <w:gridCol w:w="3809"/>
                    <w:gridCol w:w="4564"/>
                  </w:tblGrid>
                  <w:tr w:rsidR="00712CEA">
                    <w:trPr>
                      <w:trHeight w:hRule="exact" w:val="516"/>
                    </w:trPr>
                    <w:tc>
                      <w:tcPr>
                        <w:tcW w:w="546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712CEA" w:rsidRDefault="00712CEA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Ук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ност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е у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нар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без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2CEA" w:rsidRDefault="00712CEA"/>
                    </w:tc>
                  </w:tr>
                  <w:tr w:rsidR="00712CEA">
                    <w:trPr>
                      <w:trHeight w:hRule="exact" w:val="516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2CEA" w:rsidRDefault="00712CEA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ов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8493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2CEA" w:rsidRDefault="00712CEA"/>
                    </w:tc>
                  </w:tr>
                  <w:tr w:rsidR="00712CEA">
                    <w:trPr>
                      <w:trHeight w:hRule="exact" w:val="540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2CEA" w:rsidRDefault="00712CEA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В:</w:t>
                        </w:r>
                      </w:p>
                    </w:tc>
                    <w:tc>
                      <w:tcPr>
                        <w:tcW w:w="849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712CEA" w:rsidRDefault="00712CEA"/>
                    </w:tc>
                  </w:tr>
                  <w:tr w:rsidR="00712CEA">
                    <w:trPr>
                      <w:trHeight w:hRule="exact" w:val="516"/>
                    </w:trPr>
                    <w:tc>
                      <w:tcPr>
                        <w:tcW w:w="5461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712CEA" w:rsidRDefault="00712CEA">
                        <w:pPr>
                          <w:spacing w:before="2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Ук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ност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е у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нар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 са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2CEA" w:rsidRDefault="00712CEA"/>
                    </w:tc>
                  </w:tr>
                  <w:tr w:rsidR="00712CEA">
                    <w:trPr>
                      <w:trHeight w:hRule="exact" w:val="516"/>
                    </w:trPr>
                    <w:tc>
                      <w:tcPr>
                        <w:tcW w:w="165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2CEA" w:rsidRDefault="00712CEA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ов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8373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2CEA" w:rsidRDefault="00712CEA"/>
                    </w:tc>
                  </w:tr>
                </w:tbl>
                <w:p w:rsidR="00712CEA" w:rsidRDefault="00712CEA"/>
              </w:txbxContent>
            </v:textbox>
            <w10:wrap anchorx="page"/>
          </v:shape>
        </w:pict>
      </w:r>
      <w:r w:rsidR="0012037E">
        <w:rPr>
          <w:rFonts w:ascii="Arial" w:eastAsia="Arial" w:hAnsi="Arial" w:cs="Arial"/>
          <w:b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z w:val="24"/>
          <w:szCs w:val="24"/>
        </w:rPr>
        <w:t>р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12037E">
        <w:rPr>
          <w:rFonts w:ascii="Arial" w:eastAsia="Arial" w:hAnsi="Arial" w:cs="Arial"/>
          <w:b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336C27">
        <w:rPr>
          <w:rFonts w:ascii="Arial" w:eastAsia="Arial" w:hAnsi="Arial" w:cs="Arial"/>
          <w:b/>
          <w:spacing w:val="1"/>
          <w:sz w:val="24"/>
          <w:szCs w:val="24"/>
        </w:rPr>
        <w:t>5</w:t>
      </w:r>
      <w:r w:rsidR="0012037E">
        <w:rPr>
          <w:rFonts w:ascii="Arial" w:eastAsia="Arial" w:hAnsi="Arial" w:cs="Arial"/>
          <w:b/>
          <w:sz w:val="24"/>
          <w:szCs w:val="24"/>
        </w:rPr>
        <w:t>.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z w:val="24"/>
          <w:szCs w:val="24"/>
        </w:rPr>
        <w:t>С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="0012037E">
        <w:rPr>
          <w:rFonts w:ascii="Arial" w:eastAsia="Arial" w:hAnsi="Arial" w:cs="Arial"/>
          <w:b/>
          <w:sz w:val="24"/>
          <w:szCs w:val="24"/>
        </w:rPr>
        <w:t>ог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12037E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-</w:t>
      </w:r>
      <w:r w:rsidR="0012037E">
        <w:rPr>
          <w:rFonts w:ascii="Arial" w:eastAsia="Arial" w:hAnsi="Arial" w:cs="Arial"/>
          <w:b/>
          <w:sz w:val="24"/>
          <w:szCs w:val="24"/>
        </w:rPr>
        <w:t>РТГ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8" w:line="280" w:lineRule="exact"/>
        <w:rPr>
          <w:sz w:val="28"/>
          <w:szCs w:val="28"/>
        </w:rPr>
      </w:pPr>
    </w:p>
    <w:p w:rsidR="000E0B0A" w:rsidRDefault="0012037E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="00336C27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6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нц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41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7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Pr="00336C27" w:rsidRDefault="000E0B0A">
      <w:pPr>
        <w:spacing w:line="200" w:lineRule="exact"/>
      </w:pPr>
    </w:p>
    <w:p w:rsidR="000E0B0A" w:rsidRPr="00336C27" w:rsidRDefault="000E0B0A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before="12" w:line="260" w:lineRule="exact"/>
        <w:rPr>
          <w:sz w:val="26"/>
          <w:szCs w:val="26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</w:p>
    <w:p w:rsidR="000E0B0A" w:rsidRDefault="0012037E">
      <w:pPr>
        <w:tabs>
          <w:tab w:val="left" w:pos="5340"/>
        </w:tabs>
        <w:spacing w:before="29"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>Р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-2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ж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-2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њ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2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before="29" w:line="260" w:lineRule="exact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5355" w:space="222"/>
            <w:col w:w="6343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</w:rPr>
        <w:lastRenderedPageBreak/>
        <w:t>(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_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</w:t>
      </w:r>
      <w:r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)</w:t>
      </w:r>
      <w:r>
        <w:rPr>
          <w:rFonts w:ascii="Arial" w:eastAsia="Arial" w:hAnsi="Arial" w:cs="Arial"/>
          <w:spacing w:val="4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да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4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4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4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ис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њ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</w:p>
    <w:p w:rsidR="000E0B0A" w:rsidRDefault="0012037E">
      <w:pPr>
        <w:spacing w:before="5" w:line="260" w:lineRule="exact"/>
        <w:ind w:left="1133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ра</w:t>
      </w:r>
      <w:r>
        <w:rPr>
          <w:rFonts w:ascii="Arial" w:eastAsia="Arial" w:hAnsi="Arial" w:cs="Arial"/>
          <w:position w:val="-1"/>
          <w:sz w:val="24"/>
          <w:szCs w:val="24"/>
        </w:rPr>
        <w:t>ч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за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чена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ћ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3</w:t>
      </w:r>
      <w:r>
        <w:rPr>
          <w:rFonts w:ascii="Arial" w:eastAsia="Arial" w:hAnsi="Arial" w:cs="Arial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дан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).</w:t>
      </w:r>
    </w:p>
    <w:p w:rsidR="000E0B0A" w:rsidRDefault="0012037E">
      <w:pPr>
        <w:tabs>
          <w:tab w:val="left" w:pos="5460"/>
        </w:tabs>
        <w:spacing w:before="5"/>
        <w:ind w:left="1133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ку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по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џ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position w:val="-1"/>
          <w:sz w:val="24"/>
          <w:szCs w:val="24"/>
        </w:rPr>
        <w:t>ине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жи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д 3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дан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).</w:t>
      </w:r>
    </w:p>
    <w:p w:rsidR="000E0B0A" w:rsidRDefault="0012037E">
      <w:pPr>
        <w:spacing w:before="5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5469" w:space="161"/>
            <w:col w:w="6290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(</w:t>
      </w:r>
      <w:r>
        <w:rPr>
          <w:rFonts w:ascii="Arial" w:eastAsia="Arial" w:hAnsi="Arial" w:cs="Arial"/>
          <w:spacing w:val="-2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</w:p>
    <w:p w:rsidR="000E0B0A" w:rsidRDefault="0012037E">
      <w:pPr>
        <w:tabs>
          <w:tab w:val="left" w:pos="5060"/>
        </w:tabs>
        <w:spacing w:before="5"/>
        <w:ind w:left="1133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износи 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ћ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6</w:t>
      </w:r>
      <w:r>
        <w:rPr>
          <w:rFonts w:ascii="Arial" w:eastAsia="Arial" w:hAnsi="Arial" w:cs="Arial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дан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).</w:t>
      </w:r>
    </w:p>
    <w:p w:rsidR="000E0B0A" w:rsidRDefault="0012037E">
      <w:pPr>
        <w:spacing w:before="5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5079" w:space="110"/>
            <w:col w:w="6731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(</w:t>
      </w:r>
      <w:r>
        <w:rPr>
          <w:rFonts w:ascii="Arial" w:eastAsia="Arial" w:hAnsi="Arial" w:cs="Arial"/>
          <w:spacing w:val="-2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</w:p>
    <w:p w:rsidR="000E0B0A" w:rsidRDefault="000E0B0A">
      <w:pPr>
        <w:spacing w:before="8" w:line="120" w:lineRule="exact"/>
        <w:rPr>
          <w:sz w:val="12"/>
          <w:szCs w:val="12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CF2ACF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 w:rsidRPr="00CF2ACF">
        <w:pict>
          <v:group id="_x0000_s2131" style="position:absolute;left:0;text-align:left;margin-left:56.65pt;margin-top:28.5pt;width:120.05pt;height:0;z-index:-4869;mso-position-horizontal-relative:page" coordorigin="1133,570" coordsize="2401,0">
            <v:shape id="_x0000_s2132" style="position:absolute;left:1133;top:570;width:2401;height:0" coordorigin="1133,570" coordsize="2401,0" path="m1133,570r2401,e" filled="f" strokeweight=".26669mm">
              <v:path arrowok="t"/>
            </v:shape>
            <w10:wrap anchorx="page"/>
          </v:group>
        </w:pict>
      </w:r>
      <w:r w:rsidRPr="00CF2ACF">
        <w:pict>
          <v:group id="_x0000_s2129" style="position:absolute;left:0;text-align:left;margin-left:360.3pt;margin-top:28.5pt;width:179.9pt;height:0;z-index:-4868;mso-position-horizontal-relative:page" coordorigin="7206,570" coordsize="3598,0">
            <v:shape id="_x0000_s2130" style="position:absolute;left:7206;top:570;width:3598;height:0" coordorigin="7206,570" coordsize="3598,0" path="m7206,570r3598,e" filled="f" strokeweight=".26669mm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position w:val="-1"/>
          <w:sz w:val="24"/>
          <w:szCs w:val="24"/>
        </w:rPr>
        <w:t>Д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position w:val="-1"/>
          <w:sz w:val="24"/>
          <w:szCs w:val="24"/>
        </w:rPr>
        <w:t>т</w:t>
      </w:r>
      <w:r w:rsidR="0012037E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="0012037E">
        <w:rPr>
          <w:rFonts w:ascii="Arial" w:eastAsia="Arial" w:hAnsi="Arial" w:cs="Arial"/>
          <w:position w:val="-1"/>
          <w:sz w:val="24"/>
          <w:szCs w:val="24"/>
        </w:rPr>
        <w:t xml:space="preserve">м:                                                                                     </w:t>
      </w:r>
      <w:r w:rsidR="0012037E">
        <w:rPr>
          <w:rFonts w:ascii="Arial" w:eastAsia="Arial" w:hAnsi="Arial" w:cs="Arial"/>
          <w:spacing w:val="22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2"/>
          <w:position w:val="-1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position w:val="-1"/>
          <w:sz w:val="24"/>
          <w:szCs w:val="24"/>
        </w:rPr>
        <w:t>тп</w:t>
      </w:r>
      <w:r w:rsidR="0012037E">
        <w:rPr>
          <w:rFonts w:ascii="Arial" w:eastAsia="Arial" w:hAnsi="Arial" w:cs="Arial"/>
          <w:spacing w:val="-2"/>
          <w:position w:val="-1"/>
          <w:sz w:val="24"/>
          <w:szCs w:val="24"/>
        </w:rPr>
        <w:t>и</w:t>
      </w:r>
      <w:r w:rsidR="0012037E">
        <w:rPr>
          <w:rFonts w:ascii="Arial" w:eastAsia="Arial" w:hAnsi="Arial" w:cs="Arial"/>
          <w:position w:val="-1"/>
          <w:sz w:val="24"/>
          <w:szCs w:val="24"/>
        </w:rPr>
        <w:t xml:space="preserve">с 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position w:val="-1"/>
          <w:sz w:val="24"/>
          <w:szCs w:val="24"/>
        </w:rPr>
        <w:t>в</w: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position w:val="-1"/>
          <w:sz w:val="24"/>
          <w:szCs w:val="24"/>
        </w:rPr>
        <w:t>шћ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 w:rsidR="0012037E">
        <w:rPr>
          <w:rFonts w:ascii="Arial" w:eastAsia="Arial" w:hAnsi="Arial" w:cs="Arial"/>
          <w:position w:val="-1"/>
          <w:sz w:val="24"/>
          <w:szCs w:val="24"/>
        </w:rPr>
        <w:t>ног ли</w: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0E0B0A" w:rsidRDefault="000E0B0A">
      <w:pPr>
        <w:spacing w:before="12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5985" w:right="5416"/>
        <w:jc w:val="center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C24AB9" w:rsidRPr="00993CA6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tab/>
      </w:r>
    </w:p>
    <w:p w:rsidR="00C24AB9" w:rsidRPr="00054AB8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  <w:lang w:val="sr-Cyrl-CS"/>
        </w:rPr>
      </w:pPr>
      <w:r>
        <w:rPr>
          <w:rFonts w:ascii="Arial" w:hAnsi="Arial" w:cs="Arial"/>
          <w:b/>
          <w:bCs/>
          <w:i/>
          <w:color w:val="000000"/>
          <w:lang w:val="sr-Cyrl-CS"/>
        </w:rPr>
        <w:t xml:space="preserve">                                                                                                          </w:t>
      </w:r>
      <w:r w:rsidRPr="00054AB8">
        <w:rPr>
          <w:rFonts w:ascii="Arial" w:hAnsi="Arial" w:cs="Arial"/>
          <w:b/>
          <w:bCs/>
          <w:i/>
          <w:color w:val="000000"/>
          <w:sz w:val="28"/>
          <w:szCs w:val="28"/>
          <w:lang w:val="sr-Cyrl-CS"/>
        </w:rPr>
        <w:t>ОБРАЗАЦ 2</w:t>
      </w: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>ТАБЕЛАРНИ ДЕО ПОНУДЕ- структура цене</w:t>
      </w: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FD6DDD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 xml:space="preserve">         </w:t>
      </w:r>
      <w:r w:rsidR="00C24AB9" w:rsidRPr="00AF2D74">
        <w:rPr>
          <w:rFonts w:ascii="Arial" w:hAnsi="Arial" w:cs="Arial"/>
          <w:b/>
          <w:bCs/>
          <w:color w:val="000000"/>
          <w:lang w:val="sr-Cyrl-CS"/>
        </w:rPr>
        <w:t>Партија 1. стоматолошки материјал за општу и дечију стоматологију</w:t>
      </w:r>
    </w:p>
    <w:p w:rsidR="00FD6DDD" w:rsidRDefault="00FD6DDD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Latn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Latn-CS"/>
        </w:rPr>
      </w:pPr>
    </w:p>
    <w:p w:rsidR="004467F9" w:rsidRPr="00030EF3" w:rsidRDefault="004467F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Latn-CS"/>
        </w:rPr>
      </w:pPr>
    </w:p>
    <w:tbl>
      <w:tblPr>
        <w:tblW w:w="10836" w:type="dxa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2435"/>
        <w:gridCol w:w="1193"/>
        <w:gridCol w:w="966"/>
        <w:gridCol w:w="1143"/>
        <w:gridCol w:w="1136"/>
        <w:gridCol w:w="795"/>
        <w:gridCol w:w="1107"/>
        <w:gridCol w:w="1206"/>
      </w:tblGrid>
      <w:tr w:rsidR="00C24AB9" w:rsidRPr="00497902" w:rsidTr="00C24AB9">
        <w:tc>
          <w:tcPr>
            <w:tcW w:w="85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бр.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13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ind w:right="12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20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произво-ђача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Глас јономер цемент</w:t>
            </w:r>
          </w:p>
          <w:p w:rsidR="00C24AB9" w:rsidRPr="006430F2" w:rsidRDefault="00C24AB9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Прах 18гр,течност 17,5гр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Пак.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Нормал везујући цинк-фосфатни цемент</w:t>
            </w:r>
          </w:p>
          <w:p w:rsidR="00C24AB9" w:rsidRPr="006430F2" w:rsidRDefault="00C24AB9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Прах 120гр,течност 50мл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пак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Артикулациони папир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Пак</w:t>
            </w:r>
            <w:r w:rsidRPr="00497902">
              <w:rPr>
                <w:rFonts w:ascii="Arial" w:hAnsi="Arial" w:cs="Arial"/>
                <w:lang w:val="sr-Cyrl-CS"/>
              </w:rPr>
              <w:t>/12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18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Полиестер траке 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пак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Брусне траке 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пак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Боре</w:t>
            </w:r>
            <w:r w:rsidRPr="00497902">
              <w:rPr>
                <w:rFonts w:ascii="Arial" w:hAnsi="Arial" w:cs="Arial"/>
              </w:rPr>
              <w:t>р</w:t>
            </w:r>
            <w:r w:rsidRPr="00497902">
              <w:rPr>
                <w:rFonts w:ascii="Arial" w:hAnsi="Arial" w:cs="Arial"/>
                <w:lang w:val="sr-Cyrl-CS"/>
              </w:rPr>
              <w:t>и челични за колењак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</w:t>
            </w:r>
            <w:r w:rsidR="000F3DC7">
              <w:rPr>
                <w:rFonts w:ascii="Arial" w:hAnsi="Arial" w:cs="Arial"/>
                <w:lang w:val="sr-Cyrl-CS"/>
              </w:rPr>
              <w:t>50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Боре</w:t>
            </w:r>
            <w:r w:rsidRPr="00497902">
              <w:rPr>
                <w:rFonts w:ascii="Arial" w:hAnsi="Arial" w:cs="Arial"/>
              </w:rPr>
              <w:t>р</w:t>
            </w:r>
            <w:r w:rsidRPr="00497902">
              <w:rPr>
                <w:rFonts w:ascii="Arial" w:hAnsi="Arial" w:cs="Arial"/>
                <w:lang w:val="sr-Cyrl-CS"/>
              </w:rPr>
              <w:t>и карбидни за колењак -разни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24AB9" w:rsidRPr="00497902"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Борери дијамамтски за турбину –разни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15</w:t>
            </w:r>
            <w:r w:rsidR="00C24AB9"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467F9" w:rsidRDefault="00C24AB9" w:rsidP="004D5A2A">
            <w:pPr>
              <w:rPr>
                <w:rFonts w:ascii="Arial" w:hAnsi="Arial" w:cs="Arial"/>
              </w:rPr>
            </w:pPr>
            <w:r w:rsidRPr="004467F9">
              <w:rPr>
                <w:rFonts w:ascii="Arial" w:hAnsi="Arial" w:cs="Arial"/>
                <w:lang w:val="sr-Cyrl-CS"/>
              </w:rPr>
              <w:t xml:space="preserve">Амалгам </w:t>
            </w:r>
            <w:r w:rsidRPr="004467F9">
              <w:rPr>
                <w:rFonts w:ascii="Arial" w:hAnsi="Arial" w:cs="Arial"/>
              </w:rPr>
              <w:t>једноповршински</w:t>
            </w:r>
          </w:p>
          <w:p w:rsidR="00C24AB9" w:rsidRPr="006430F2" w:rsidRDefault="00C24AB9" w:rsidP="004D5A2A">
            <w:pPr>
              <w:rPr>
                <w:rFonts w:ascii="Arial" w:hAnsi="Arial" w:cs="Arial"/>
              </w:rPr>
            </w:pPr>
            <w:r w:rsidRPr="004467F9">
              <w:rPr>
                <w:rFonts w:ascii="Arial" w:hAnsi="Arial" w:cs="Arial"/>
              </w:rPr>
              <w:t>Ag од 44,5%</w:t>
            </w:r>
            <w:r w:rsidR="004467F9" w:rsidRPr="004467F9">
              <w:rPr>
                <w:rFonts w:ascii="Arial" w:hAnsi="Arial" w:cs="Arial"/>
              </w:rPr>
              <w:t>,</w:t>
            </w:r>
            <w:r w:rsidR="004467F9" w:rsidRPr="004467F9">
              <w:rPr>
                <w:rFonts w:ascii="Arial" w:hAnsi="Arial" w:cs="Arial"/>
                <w:lang w:val="sr-Cyrl-CS"/>
              </w:rPr>
              <w:t xml:space="preserve"> Једноповршинска капсулирана легура за амлгамске испуне на бази : 1 гр легуре у прашку садржи сребро- 500 мг,калај 299 мг и бакар 201 мг и жива пречишћена елементарна -1000 мг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Кутија</w:t>
            </w:r>
            <w:r w:rsidRPr="00497902">
              <w:rPr>
                <w:rFonts w:ascii="Arial" w:hAnsi="Arial" w:cs="Arial"/>
                <w:lang w:val="sr-Cyrl-CS"/>
              </w:rPr>
              <w:t>/50</w:t>
            </w:r>
          </w:p>
        </w:tc>
        <w:tc>
          <w:tcPr>
            <w:tcW w:w="966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ЧЗК четкице 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7</w:t>
            </w:r>
            <w:r w:rsidRPr="00497902"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Гумице за полирање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15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Те</w:t>
            </w:r>
            <w:r w:rsidRPr="00497902">
              <w:rPr>
                <w:rFonts w:ascii="Arial" w:hAnsi="Arial" w:cs="Arial"/>
                <w:lang w:val="sr-Cyrl-CS"/>
              </w:rPr>
              <w:t>чни композит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2г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0F3DC7" w:rsidRDefault="000F3DC7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Композит</w:t>
            </w:r>
            <w:r w:rsidRPr="00497902">
              <w:rPr>
                <w:rFonts w:ascii="Arial" w:hAnsi="Arial" w:cs="Arial"/>
              </w:rPr>
              <w:t xml:space="preserve"> од 4гр.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10</w:t>
            </w:r>
            <w:r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Бонд 5мл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2A1295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Киселина за јеткање зубне глеђи</w:t>
            </w:r>
            <w:r w:rsidR="004467F9">
              <w:rPr>
                <w:rFonts w:ascii="Arial" w:hAnsi="Arial" w:cs="Arial"/>
              </w:rPr>
              <w:t>,4,3gr.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6</w:t>
            </w:r>
            <w:r w:rsidRPr="00497902"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Месинг четке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467F9" w:rsidRDefault="00C24AB9" w:rsidP="004D5A2A">
            <w:pPr>
              <w:rPr>
                <w:rFonts w:ascii="Arial" w:hAnsi="Arial" w:cs="Arial"/>
              </w:rPr>
            </w:pPr>
            <w:r w:rsidRPr="004467F9">
              <w:rPr>
                <w:rFonts w:ascii="Arial" w:hAnsi="Arial" w:cs="Arial"/>
              </w:rPr>
              <w:t>Паста за уклањање меких наслага</w:t>
            </w:r>
          </w:p>
          <w:p w:rsidR="004467F9" w:rsidRPr="004467F9" w:rsidRDefault="00C24AB9" w:rsidP="004467F9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  <w:r w:rsidRPr="004467F9">
              <w:rPr>
                <w:rFonts w:ascii="Arial" w:hAnsi="Arial" w:cs="Arial"/>
                <w:sz w:val="20"/>
                <w:szCs w:val="20"/>
              </w:rPr>
              <w:t>40гр</w:t>
            </w:r>
            <w:r w:rsidR="004467F9" w:rsidRPr="004467F9">
              <w:rPr>
                <w:rFonts w:ascii="Arial" w:hAnsi="Arial" w:cs="Arial"/>
                <w:sz w:val="20"/>
                <w:szCs w:val="20"/>
              </w:rPr>
              <w:t>,</w:t>
            </w:r>
            <w:r w:rsidR="004467F9" w:rsidRPr="004467F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1 гр пасте садржи калцијумкарбоната 163 мг,лаписпумициса 444 мг,арому ментола 2 мг-</w:t>
            </w:r>
          </w:p>
          <w:p w:rsidR="00C24AB9" w:rsidRPr="006430F2" w:rsidRDefault="00C24AB9" w:rsidP="004D5A2A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2</w:t>
            </w:r>
            <w:r w:rsidRPr="00497902"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Средство за подмазивање денталних насадних инструмената</w:t>
            </w:r>
          </w:p>
          <w:p w:rsidR="00C24AB9" w:rsidRPr="006430F2" w:rsidRDefault="00C24AB9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250мл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Јодоформ </w:t>
            </w:r>
            <w:r>
              <w:rPr>
                <w:rFonts w:ascii="Arial" w:hAnsi="Arial" w:cs="Arial"/>
                <w:lang w:val="sr-Cyrl-CS"/>
              </w:rPr>
              <w:t>–</w:t>
            </w:r>
            <w:r w:rsidRPr="00497902">
              <w:rPr>
                <w:rFonts w:ascii="Arial" w:hAnsi="Arial" w:cs="Arial"/>
                <w:lang w:val="sr-Cyrl-CS"/>
              </w:rPr>
              <w:t xml:space="preserve"> прах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15гр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2A1295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467F9" w:rsidRDefault="00C24AB9" w:rsidP="004D5A2A">
            <w:pPr>
              <w:rPr>
                <w:rFonts w:ascii="Arial" w:hAnsi="Arial" w:cs="Arial"/>
                <w:lang/>
              </w:rPr>
            </w:pPr>
            <w:r w:rsidRPr="004467F9">
              <w:rPr>
                <w:rFonts w:ascii="Arial" w:hAnsi="Arial" w:cs="Arial"/>
              </w:rPr>
              <w:t>Раствор за дезинфекцију коренског канала (хлорфенол) ,20мл</w:t>
            </w:r>
            <w:r w:rsidR="004467F9" w:rsidRPr="004467F9">
              <w:rPr>
                <w:rFonts w:ascii="Arial" w:hAnsi="Arial" w:cs="Arial"/>
              </w:rPr>
              <w:t>,</w:t>
            </w:r>
            <w:r w:rsidR="004467F9" w:rsidRPr="004467F9">
              <w:rPr>
                <w:rFonts w:ascii="Arial" w:hAnsi="Arial" w:cs="Arial"/>
                <w:lang w:val="sr-Cyrl-CS"/>
              </w:rPr>
              <w:t xml:space="preserve"> 1 мл раствора садржи парахлорфенола 48,8 мг,фенола 205,4 мг,камфора 498,9 мг и левоментола 185,8 мг 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2A1295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467F9" w:rsidRDefault="00C24AB9" w:rsidP="004D5A2A">
            <w:pPr>
              <w:rPr>
                <w:rFonts w:ascii="Arial" w:hAnsi="Arial" w:cs="Arial"/>
              </w:rPr>
            </w:pPr>
            <w:r w:rsidRPr="004467F9">
              <w:rPr>
                <w:rFonts w:ascii="Arial" w:hAnsi="Arial" w:cs="Arial"/>
              </w:rPr>
              <w:t>Раствор за дезинфекцију канала корена зуба (цхлумскy)</w:t>
            </w:r>
          </w:p>
          <w:p w:rsidR="004467F9" w:rsidRPr="004467F9" w:rsidRDefault="00C24AB9" w:rsidP="004467F9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467F9">
              <w:rPr>
                <w:rFonts w:ascii="Arial" w:hAnsi="Arial" w:cs="Arial"/>
                <w:sz w:val="20"/>
                <w:szCs w:val="20"/>
              </w:rPr>
              <w:t>20мл</w:t>
            </w:r>
            <w:r w:rsidR="004467F9" w:rsidRPr="004467F9">
              <w:rPr>
                <w:rFonts w:ascii="Arial" w:hAnsi="Arial" w:cs="Arial"/>
                <w:sz w:val="20"/>
                <w:szCs w:val="20"/>
              </w:rPr>
              <w:t>,</w:t>
            </w:r>
            <w:r w:rsidR="004467F9" w:rsidRPr="004467F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1 мл раствора садржи камфора рецемског 587,4 мг и фенола 293,7 мг.</w:t>
            </w:r>
          </w:p>
          <w:p w:rsidR="00C24AB9" w:rsidRPr="006430F2" w:rsidRDefault="00C24AB9" w:rsidP="004D5A2A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0F3DC7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1</w:t>
            </w:r>
            <w:r w:rsidR="000F3DC7">
              <w:rPr>
                <w:rFonts w:ascii="Arial" w:hAnsi="Arial" w:cs="Arial"/>
              </w:rPr>
              <w:t>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284AB7" w:rsidRDefault="00C24AB9" w:rsidP="004D5A2A">
            <w:pPr>
              <w:rPr>
                <w:rFonts w:ascii="Arial" w:hAnsi="Arial" w:cs="Arial"/>
              </w:rPr>
            </w:pPr>
            <w:r w:rsidRPr="00284AB7">
              <w:rPr>
                <w:rFonts w:ascii="Arial" w:hAnsi="Arial" w:cs="Arial"/>
              </w:rPr>
              <w:t>Цинк-оксид за лечење зуба</w:t>
            </w:r>
            <w:r w:rsidR="00284AB7" w:rsidRPr="00284AB7">
              <w:rPr>
                <w:rFonts w:ascii="Arial" w:hAnsi="Arial" w:cs="Arial"/>
              </w:rPr>
              <w:t>, прах35гр течност 20</w:t>
            </w:r>
            <w:r w:rsidRPr="00284AB7">
              <w:rPr>
                <w:rFonts w:ascii="Arial" w:hAnsi="Arial" w:cs="Arial"/>
              </w:rPr>
              <w:t>мл</w:t>
            </w:r>
            <w:r w:rsidR="00284AB7" w:rsidRPr="00284AB7">
              <w:rPr>
                <w:rFonts w:ascii="Arial" w:hAnsi="Arial" w:cs="Arial"/>
              </w:rPr>
              <w:t>,</w:t>
            </w:r>
            <w:r w:rsidR="00284AB7" w:rsidRPr="00284AB7">
              <w:rPr>
                <w:rFonts w:ascii="Arial" w:hAnsi="Arial" w:cs="Arial"/>
                <w:lang w:val="sr-Cyrl-CS"/>
              </w:rPr>
              <w:t xml:space="preserve"> 1 гр прашка садржи Цинкоксида 1000 мг,етарско уље каранфилића садржи еугенола најмање 80 %-а 35 гр+20 мл</w:t>
            </w:r>
            <w:r w:rsidR="00284AB7" w:rsidRPr="00284AB7">
              <w:rPr>
                <w:rFonts w:ascii="Arial" w:hAnsi="Arial" w:cs="Arial"/>
                <w:lang/>
              </w:rPr>
              <w:t xml:space="preserve">. </w:t>
            </w:r>
            <w:r w:rsidR="00284AB7" w:rsidRPr="00284AB7">
              <w:rPr>
                <w:rFonts w:ascii="Arial" w:hAnsi="Arial" w:cs="Arial"/>
                <w:lang w:val="sr-Cyrl-CS"/>
              </w:rPr>
              <w:t xml:space="preserve"> или одговарајући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пак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Паста за прекривање пулпе Ца(ОХ)2</w:t>
            </w:r>
          </w:p>
          <w:p w:rsidR="00C24AB9" w:rsidRPr="006430F2" w:rsidRDefault="00C24AB9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5гр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2A1295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Гутаперке разне 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 120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Пак</w:t>
            </w:r>
            <w:r w:rsidRPr="00497902">
              <w:rPr>
                <w:rFonts w:ascii="Arial" w:hAnsi="Arial" w:cs="Arial"/>
                <w:lang w:val="sr-Cyrl-CS"/>
              </w:rPr>
              <w:t>/6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2</w:t>
            </w:r>
            <w:r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Милер игле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Пак</w:t>
            </w:r>
            <w:r w:rsidRPr="00497902">
              <w:rPr>
                <w:rFonts w:ascii="Arial" w:hAnsi="Arial" w:cs="Arial"/>
                <w:lang w:val="sr-Cyrl-CS"/>
              </w:rPr>
              <w:t>/12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21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Кер игле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Пак</w:t>
            </w:r>
            <w:r w:rsidRPr="00497902">
              <w:rPr>
                <w:rFonts w:ascii="Arial" w:hAnsi="Arial" w:cs="Arial"/>
                <w:lang w:val="sr-Cyrl-CS"/>
              </w:rPr>
              <w:t>/</w:t>
            </w: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30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Нерв игле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Пак</w:t>
            </w:r>
            <w:r w:rsidRPr="00497902">
              <w:rPr>
                <w:rFonts w:ascii="Arial" w:hAnsi="Arial" w:cs="Arial"/>
                <w:lang w:val="sr-Cyrl-CS"/>
              </w:rPr>
              <w:t>/1</w:t>
            </w:r>
            <w:r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3</w:t>
            </w:r>
            <w:r w:rsidRPr="00497902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Лентуле игле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Компл.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6430F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Материјал за дефинитивно пуњење  корена зуба-прах</w:t>
            </w:r>
            <w:r>
              <w:rPr>
                <w:rFonts w:ascii="Arial" w:hAnsi="Arial" w:cs="Arial"/>
              </w:rPr>
              <w:t xml:space="preserve"> 20гр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Пак</w:t>
            </w:r>
          </w:p>
        </w:tc>
        <w:tc>
          <w:tcPr>
            <w:tcW w:w="966" w:type="dxa"/>
          </w:tcPr>
          <w:p w:rsidR="00C24AB9" w:rsidRPr="000F3DC7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F3DC7"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0443A5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Материјал за дефинитивно пуњење кана</w:t>
            </w:r>
            <w:r w:rsidRPr="00497902">
              <w:rPr>
                <w:rFonts w:ascii="Arial" w:hAnsi="Arial" w:cs="Arial"/>
                <w:lang w:val="sr-Cyrl-CS"/>
              </w:rPr>
              <w:t>л</w:t>
            </w:r>
            <w:r w:rsidRPr="00497902">
              <w:rPr>
                <w:rFonts w:ascii="Arial" w:hAnsi="Arial" w:cs="Arial"/>
              </w:rPr>
              <w:t>a к зуба-течност</w:t>
            </w:r>
            <w:r>
              <w:rPr>
                <w:rFonts w:ascii="Arial" w:hAnsi="Arial" w:cs="Arial"/>
              </w:rPr>
              <w:t xml:space="preserve"> 10мл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пак</w:t>
            </w:r>
          </w:p>
        </w:tc>
        <w:tc>
          <w:tcPr>
            <w:tcW w:w="966" w:type="dxa"/>
          </w:tcPr>
          <w:p w:rsidR="00C24AB9" w:rsidRPr="000F3DC7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F3DC7"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Сисаљке (пак.100 ком.)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Пак</w:t>
            </w:r>
            <w:r w:rsidRPr="00497902">
              <w:rPr>
                <w:rFonts w:ascii="Arial" w:hAnsi="Arial" w:cs="Arial"/>
                <w:lang w:val="sr-Cyrl-CS"/>
              </w:rPr>
              <w:t>/100</w:t>
            </w:r>
          </w:p>
        </w:tc>
        <w:tc>
          <w:tcPr>
            <w:tcW w:w="966" w:type="dxa"/>
          </w:tcPr>
          <w:p w:rsidR="00C24AB9" w:rsidRPr="002A1295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0443A5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Паста за привремено затварање кавитета</w:t>
            </w:r>
            <w:r w:rsidR="00284AB7">
              <w:rPr>
                <w:rFonts w:ascii="Arial" w:hAnsi="Arial" w:cs="Arial"/>
              </w:rPr>
              <w:t xml:space="preserve"> 30</w:t>
            </w:r>
            <w:r>
              <w:rPr>
                <w:rFonts w:ascii="Arial" w:hAnsi="Arial" w:cs="Arial"/>
              </w:rPr>
              <w:t>гр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21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284AB7" w:rsidRDefault="00C24AB9" w:rsidP="004D5A2A">
            <w:pPr>
              <w:rPr>
                <w:rFonts w:ascii="Arial" w:hAnsi="Arial" w:cs="Arial"/>
                <w:lang/>
              </w:rPr>
            </w:pPr>
            <w:r w:rsidRPr="00497902">
              <w:rPr>
                <w:rFonts w:ascii="Arial" w:hAnsi="Arial" w:cs="Arial"/>
              </w:rPr>
              <w:t xml:space="preserve">Тампони (сунђери) за заустављање крварења </w:t>
            </w:r>
          </w:p>
        </w:tc>
        <w:tc>
          <w:tcPr>
            <w:tcW w:w="1193" w:type="dxa"/>
          </w:tcPr>
          <w:p w:rsidR="00C24AB9" w:rsidRPr="00284AB7" w:rsidRDefault="00C24AB9" w:rsidP="004D5A2A">
            <w:pPr>
              <w:jc w:val="center"/>
              <w:rPr>
                <w:rFonts w:ascii="Arial" w:hAnsi="Arial" w:cs="Arial"/>
                <w:lang/>
              </w:rPr>
            </w:pPr>
            <w:r w:rsidRPr="00497902"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966" w:type="dxa"/>
          </w:tcPr>
          <w:p w:rsidR="00C24AB9" w:rsidRPr="00284AB7" w:rsidRDefault="00284AB7" w:rsidP="004D5A2A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20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Ватеролне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кг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45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Матрице</w:t>
            </w:r>
            <w:r w:rsidRPr="00497902">
              <w:rPr>
                <w:rFonts w:ascii="Arial" w:hAnsi="Arial" w:cs="Arial"/>
                <w:lang w:val="sr-Cyrl-CS"/>
              </w:rPr>
              <w:t xml:space="preserve"> (</w:t>
            </w:r>
            <w:r w:rsidRPr="00497902">
              <w:rPr>
                <w:rFonts w:ascii="Arial" w:hAnsi="Arial" w:cs="Arial"/>
              </w:rPr>
              <w:t>пак. од 12 ком)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пак/12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 xml:space="preserve">Матрице у траци 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пак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Огледалца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15</w:t>
            </w:r>
            <w:r w:rsidRPr="00497902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0443A5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Раствор за заштиту зуба од каријеса са флуором</w:t>
            </w:r>
            <w:r>
              <w:rPr>
                <w:rFonts w:ascii="Arial" w:hAnsi="Arial" w:cs="Arial"/>
              </w:rPr>
              <w:t xml:space="preserve"> 250мл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0443A5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Светлосно- полимеризујући заливач фисура и јамица</w:t>
            </w:r>
            <w:r>
              <w:rPr>
                <w:rFonts w:ascii="Arial" w:hAnsi="Arial" w:cs="Arial"/>
              </w:rPr>
              <w:t xml:space="preserve"> 2мл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35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0814C0" w:rsidRPr="00497902" w:rsidTr="00C24AB9">
        <w:tc>
          <w:tcPr>
            <w:tcW w:w="855" w:type="dxa"/>
          </w:tcPr>
          <w:p w:rsidR="000814C0" w:rsidRPr="00497902" w:rsidRDefault="000814C0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0814C0" w:rsidRPr="000814C0" w:rsidRDefault="000814C0" w:rsidP="004D5A2A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Лидокаин-еугенол паста</w:t>
            </w:r>
          </w:p>
        </w:tc>
        <w:tc>
          <w:tcPr>
            <w:tcW w:w="1193" w:type="dxa"/>
          </w:tcPr>
          <w:p w:rsidR="000814C0" w:rsidRPr="000814C0" w:rsidRDefault="000814C0" w:rsidP="004D5A2A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ком</w:t>
            </w:r>
          </w:p>
        </w:tc>
        <w:tc>
          <w:tcPr>
            <w:tcW w:w="966" w:type="dxa"/>
          </w:tcPr>
          <w:p w:rsidR="000814C0" w:rsidRPr="00497902" w:rsidRDefault="000814C0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18</w:t>
            </w:r>
          </w:p>
        </w:tc>
        <w:tc>
          <w:tcPr>
            <w:tcW w:w="1143" w:type="dxa"/>
          </w:tcPr>
          <w:p w:rsidR="000814C0" w:rsidRPr="00497902" w:rsidRDefault="000814C0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0814C0" w:rsidRPr="00497902" w:rsidRDefault="000814C0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0814C0" w:rsidRPr="00497902" w:rsidRDefault="000814C0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0814C0" w:rsidRPr="00497902" w:rsidRDefault="000814C0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0814C0" w:rsidRPr="00497902" w:rsidRDefault="000814C0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  <w:tcBorders>
              <w:bottom w:val="single" w:sz="4" w:space="0" w:color="auto"/>
            </w:tcBorders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C24AB9" w:rsidRPr="002A1295" w:rsidRDefault="00C24AB9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Папирне компресе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C24AB9" w:rsidRPr="000443A5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Пак/40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100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  <w:tcBorders>
              <w:bottom w:val="single" w:sz="4" w:space="0" w:color="auto"/>
            </w:tcBorders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ПВЦ чаше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C24AB9" w:rsidRPr="002A1295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Пак/100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100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gridBefore w:val="2"/>
          <w:wBefore w:w="3290" w:type="dxa"/>
        </w:trPr>
        <w:tc>
          <w:tcPr>
            <w:tcW w:w="2159" w:type="dxa"/>
            <w:gridSpan w:val="2"/>
            <w:tcBorders>
              <w:left w:val="nil"/>
              <w:bottom w:val="nil"/>
            </w:tcBorders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43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Укупно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  <w:tcBorders>
              <w:bottom w:val="nil"/>
              <w:right w:val="nil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</w:tbl>
    <w:p w:rsidR="00C24AB9" w:rsidRPr="00FD6DDD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Pr="00DE4210" w:rsidRDefault="00C24AB9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DE4210">
        <w:rPr>
          <w:rFonts w:ascii="Arial" w:hAnsi="Arial" w:cs="Arial"/>
        </w:rPr>
        <w:t xml:space="preserve">Место и датум: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Pr="00DE4210">
        <w:rPr>
          <w:rFonts w:ascii="Arial" w:hAnsi="Arial" w:cs="Arial"/>
        </w:rPr>
        <w:t>Потпис овлашћеног лица:</w:t>
      </w:r>
    </w:p>
    <w:p w:rsidR="00C24AB9" w:rsidRPr="002715BA" w:rsidRDefault="00C24AB9" w:rsidP="002715B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</w:t>
      </w:r>
      <w:r w:rsidRPr="00DE4210">
        <w:rPr>
          <w:rFonts w:ascii="Arial" w:hAnsi="Arial" w:cs="Arial"/>
          <w:b/>
          <w:bCs/>
          <w:i/>
          <w:iCs/>
        </w:rPr>
        <w:t>______________</w:t>
      </w:r>
      <w:r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 </w:t>
      </w:r>
      <w:r w:rsidRPr="00DE4210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       </w:t>
      </w:r>
      <w:r w:rsidRPr="00DE4210">
        <w:rPr>
          <w:rFonts w:ascii="Arial" w:hAnsi="Arial" w:cs="Arial"/>
        </w:rPr>
        <w:t>____________________________</w:t>
      </w:r>
    </w:p>
    <w:p w:rsidR="00C24AB9" w:rsidRPr="00C24AB9" w:rsidRDefault="00C24AB9" w:rsidP="00C24AB9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FD6DDD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 xml:space="preserve">    </w:t>
      </w:r>
      <w:r w:rsidR="00C24AB9" w:rsidRPr="00791D73">
        <w:rPr>
          <w:rFonts w:ascii="Arial" w:hAnsi="Arial" w:cs="Arial"/>
          <w:b/>
          <w:bCs/>
          <w:color w:val="000000"/>
          <w:lang w:val="sr-Cyrl-CS"/>
        </w:rPr>
        <w:t>Партија 2. Стоматолошки материјал за протетику и ортодонцију</w:t>
      </w: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Latn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Latn-CS"/>
        </w:rPr>
      </w:pPr>
    </w:p>
    <w:tbl>
      <w:tblPr>
        <w:tblW w:w="11457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1"/>
        <w:gridCol w:w="2351"/>
        <w:gridCol w:w="855"/>
        <w:gridCol w:w="912"/>
        <w:gridCol w:w="1311"/>
        <w:gridCol w:w="1311"/>
        <w:gridCol w:w="798"/>
        <w:gridCol w:w="9"/>
        <w:gridCol w:w="1074"/>
        <w:gridCol w:w="6"/>
        <w:gridCol w:w="1419"/>
      </w:tblGrid>
      <w:tr w:rsidR="00C24AB9" w:rsidRPr="00497902" w:rsidTr="00C24AB9">
        <w:trPr>
          <w:trHeight w:val="1475"/>
        </w:trPr>
        <w:tc>
          <w:tcPr>
            <w:tcW w:w="141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</w:t>
            </w:r>
            <w:r w:rsidRPr="00497902">
              <w:rPr>
                <w:rFonts w:ascii="Arial" w:hAnsi="Arial" w:cs="Arial"/>
                <w:bCs/>
                <w:color w:val="000000"/>
              </w:rPr>
              <w:t>.</w:t>
            </w: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 xml:space="preserve">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35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912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8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083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425" w:type="dxa"/>
            <w:gridSpan w:val="2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произво-ђача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95"/>
        </w:trPr>
        <w:tc>
          <w:tcPr>
            <w:tcW w:w="1411" w:type="dxa"/>
          </w:tcPr>
          <w:p w:rsidR="00C24AB9" w:rsidRPr="00497902" w:rsidRDefault="00C24AB9" w:rsidP="00C24AB9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Алигинат 453</w:t>
            </w:r>
            <w:r w:rsidRPr="00497902">
              <w:rPr>
                <w:rFonts w:ascii="Arial" w:hAnsi="Arial" w:cs="Arial"/>
                <w:lang w:val="sr-Cyrl-CS"/>
              </w:rPr>
              <w:t xml:space="preserve"> гр.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91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  <w:r w:rsidR="000F3DC7"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8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83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25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95"/>
        </w:trPr>
        <w:tc>
          <w:tcPr>
            <w:tcW w:w="1411" w:type="dxa"/>
          </w:tcPr>
          <w:p w:rsidR="00C24AB9" w:rsidRPr="00497902" w:rsidRDefault="00C24AB9" w:rsidP="00C24AB9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C24AB9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Паста за функционалне отиске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155мл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12" w:type="dxa"/>
          </w:tcPr>
          <w:p w:rsidR="00C24AB9" w:rsidRPr="00497902" w:rsidRDefault="000F3DC7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  <w:r w:rsidR="00C24AB9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8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83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25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95"/>
        </w:trPr>
        <w:tc>
          <w:tcPr>
            <w:tcW w:w="1411" w:type="dxa"/>
          </w:tcPr>
          <w:p w:rsidR="00C24AB9" w:rsidRPr="00497902" w:rsidRDefault="00C24AB9" w:rsidP="00C24AB9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Активатор</w:t>
            </w:r>
            <w:r>
              <w:rPr>
                <w:rFonts w:ascii="Arial" w:hAnsi="Arial" w:cs="Arial"/>
                <w:lang w:val="sr-Cyrl-CS"/>
              </w:rPr>
              <w:t>, 60мл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12" w:type="dxa"/>
          </w:tcPr>
          <w:p w:rsidR="00C24AB9" w:rsidRPr="00497902" w:rsidRDefault="000F3DC7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  <w:r w:rsidR="00C24AB9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8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83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25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95"/>
        </w:trPr>
        <w:tc>
          <w:tcPr>
            <w:tcW w:w="1411" w:type="dxa"/>
          </w:tcPr>
          <w:p w:rsidR="00C24AB9" w:rsidRPr="00497902" w:rsidRDefault="00C24AB9" w:rsidP="00C24AB9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Оптосил кит </w:t>
            </w:r>
            <w:r>
              <w:rPr>
                <w:rFonts w:ascii="Arial" w:hAnsi="Arial" w:cs="Arial"/>
                <w:lang w:val="sr-Cyrl-CS"/>
              </w:rPr>
              <w:t>900мл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91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8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83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25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95"/>
        </w:trPr>
        <w:tc>
          <w:tcPr>
            <w:tcW w:w="1411" w:type="dxa"/>
          </w:tcPr>
          <w:p w:rsidR="00C24AB9" w:rsidRPr="00497902" w:rsidRDefault="00C24AB9" w:rsidP="00C24AB9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Штапићи за вентилни руб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Пак/18</w:t>
            </w:r>
          </w:p>
        </w:tc>
        <w:tc>
          <w:tcPr>
            <w:tcW w:w="91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8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83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25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blPrEx>
          <w:tblLook w:val="0000"/>
        </w:tblPrEx>
        <w:trPr>
          <w:gridBefore w:val="4"/>
          <w:gridAfter w:val="1"/>
          <w:wBefore w:w="5529" w:type="dxa"/>
          <w:wAfter w:w="1419" w:type="dxa"/>
          <w:trHeight w:val="465"/>
        </w:trPr>
        <w:tc>
          <w:tcPr>
            <w:tcW w:w="1311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Укупно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311" w:type="dxa"/>
            <w:shd w:val="clear" w:color="auto" w:fill="auto"/>
          </w:tcPr>
          <w:p w:rsidR="00C24AB9" w:rsidRPr="00497902" w:rsidRDefault="00C24AB9" w:rsidP="004D5A2A">
            <w:pPr>
              <w:rPr>
                <w:rFonts w:ascii="Arial" w:hAnsi="Arial" w:cs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807" w:type="dxa"/>
            <w:gridSpan w:val="2"/>
            <w:shd w:val="clear" w:color="auto" w:fill="auto"/>
          </w:tcPr>
          <w:p w:rsidR="00C24AB9" w:rsidRPr="00497902" w:rsidRDefault="00C24AB9" w:rsidP="004D5A2A">
            <w:pPr>
              <w:rPr>
                <w:rFonts w:ascii="Arial" w:hAnsi="Arial" w:cs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C24AB9" w:rsidRPr="00497902" w:rsidRDefault="00C24AB9" w:rsidP="004D5A2A">
            <w:pPr>
              <w:rPr>
                <w:rFonts w:ascii="Arial" w:hAnsi="Arial" w:cs="Arial"/>
                <w:b/>
                <w:bCs/>
                <w:color w:val="000000"/>
                <w:lang w:val="sr-Latn-CS"/>
              </w:rPr>
            </w:pPr>
          </w:p>
        </w:tc>
      </w:tr>
    </w:tbl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Pr="00DE4210" w:rsidRDefault="00C24AB9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DE4210">
        <w:rPr>
          <w:rFonts w:ascii="Arial" w:hAnsi="Arial" w:cs="Arial"/>
        </w:rPr>
        <w:t xml:space="preserve">Место и датум: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Pr="00DE4210">
        <w:rPr>
          <w:rFonts w:ascii="Arial" w:hAnsi="Arial" w:cs="Arial"/>
        </w:rPr>
        <w:t>Потпис овлашћеног лица:</w:t>
      </w:r>
    </w:p>
    <w:p w:rsidR="00C24AB9" w:rsidRPr="00DE4210" w:rsidRDefault="00C24AB9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</w:t>
      </w:r>
      <w:r w:rsidRPr="00DE4210">
        <w:rPr>
          <w:rFonts w:ascii="Arial" w:hAnsi="Arial" w:cs="Arial"/>
          <w:b/>
          <w:bCs/>
          <w:i/>
          <w:iCs/>
        </w:rPr>
        <w:t>______________</w:t>
      </w:r>
      <w:r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</w:t>
      </w:r>
      <w:r w:rsidR="00FD6DDD">
        <w:rPr>
          <w:rFonts w:ascii="Arial" w:hAnsi="Arial" w:cs="Arial"/>
          <w:b/>
          <w:bCs/>
          <w:i/>
          <w:iCs/>
          <w:lang w:val="sr-Cyrl-CS"/>
        </w:rPr>
        <w:t xml:space="preserve">       </w:t>
      </w:r>
      <w:r>
        <w:rPr>
          <w:rFonts w:ascii="Arial" w:hAnsi="Arial" w:cs="Arial"/>
          <w:b/>
          <w:bCs/>
          <w:i/>
          <w:iCs/>
          <w:lang w:val="sr-Cyrl-CS"/>
        </w:rPr>
        <w:t xml:space="preserve"> </w:t>
      </w:r>
      <w:r w:rsidRPr="00DE4210">
        <w:rPr>
          <w:rFonts w:ascii="Arial" w:hAnsi="Arial" w:cs="Arial"/>
          <w:b/>
          <w:bCs/>
          <w:i/>
          <w:iCs/>
        </w:rPr>
        <w:t xml:space="preserve"> </w:t>
      </w:r>
      <w:r w:rsidRPr="00DE4210">
        <w:rPr>
          <w:rFonts w:ascii="Arial" w:hAnsi="Arial" w:cs="Arial"/>
        </w:rPr>
        <w:t>_____________________________</w:t>
      </w:r>
    </w:p>
    <w:p w:rsidR="00C24AB9" w:rsidRPr="00DE4210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Pr="00C24AB9" w:rsidRDefault="00C24AB9" w:rsidP="00C24AB9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D0257" w:rsidRDefault="006D0257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/>
        </w:rPr>
      </w:pPr>
    </w:p>
    <w:p w:rsidR="006D0257" w:rsidRDefault="006D0257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/>
        </w:rPr>
      </w:pPr>
    </w:p>
    <w:p w:rsidR="006D0257" w:rsidRPr="006D0257" w:rsidRDefault="006D0257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/>
        </w:rPr>
      </w:pPr>
    </w:p>
    <w:p w:rsidR="00C24AB9" w:rsidRP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</w:rPr>
        <w:t xml:space="preserve">        </w:t>
      </w:r>
      <w:r>
        <w:rPr>
          <w:rFonts w:ascii="Arial" w:hAnsi="Arial" w:cs="Arial"/>
          <w:b/>
          <w:bCs/>
          <w:color w:val="000000"/>
          <w:lang w:val="sr-Cyrl-CS"/>
        </w:rPr>
        <w:t>Партија 3. Зубна техника – протетика</w:t>
      </w:r>
    </w:p>
    <w:p w:rsidR="00C24AB9" w:rsidRPr="002515B3" w:rsidRDefault="00C24AB9" w:rsidP="00C24AB9">
      <w:pPr>
        <w:tabs>
          <w:tab w:val="left" w:pos="820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24AB9" w:rsidRDefault="00C24AB9" w:rsidP="00C24AB9">
      <w:pPr>
        <w:tabs>
          <w:tab w:val="left" w:pos="820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2715BA" w:rsidRDefault="002715BA" w:rsidP="00C24AB9">
      <w:pPr>
        <w:tabs>
          <w:tab w:val="left" w:pos="820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2715BA" w:rsidRDefault="002715BA" w:rsidP="00C24AB9">
      <w:pPr>
        <w:tabs>
          <w:tab w:val="left" w:pos="820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2715BA" w:rsidRDefault="002715BA" w:rsidP="00C24AB9">
      <w:pPr>
        <w:tabs>
          <w:tab w:val="left" w:pos="820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820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tbl>
      <w:tblPr>
        <w:tblW w:w="10571" w:type="dxa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2552"/>
        <w:gridCol w:w="1275"/>
        <w:gridCol w:w="851"/>
        <w:gridCol w:w="779"/>
        <w:gridCol w:w="1260"/>
        <w:gridCol w:w="684"/>
        <w:gridCol w:w="7"/>
        <w:gridCol w:w="1019"/>
        <w:gridCol w:w="9"/>
        <w:gridCol w:w="1442"/>
      </w:tblGrid>
      <w:tr w:rsidR="00C24AB9" w:rsidRPr="00497902" w:rsidTr="0096156E">
        <w:trPr>
          <w:trHeight w:val="1431"/>
        </w:trPr>
        <w:tc>
          <w:tcPr>
            <w:tcW w:w="69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</w:t>
            </w:r>
            <w:r w:rsidRPr="00497902">
              <w:rPr>
                <w:rFonts w:ascii="Arial" w:hAnsi="Arial" w:cs="Arial"/>
                <w:bCs/>
                <w:color w:val="000000"/>
              </w:rPr>
              <w:t>.</w:t>
            </w: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 xml:space="preserve">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55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26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произвођача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13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Бимстајн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кг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16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361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</w:p>
        </w:tc>
        <w:tc>
          <w:tcPr>
            <w:tcW w:w="2552" w:type="dxa"/>
          </w:tcPr>
          <w:p w:rsidR="00284AB7" w:rsidRPr="00437C0D" w:rsidRDefault="00437C0D" w:rsidP="00437C0D">
            <w:pPr>
              <w:rPr>
                <w:rFonts w:ascii="Arial" w:hAnsi="Arial" w:cs="Arial"/>
                <w:lang/>
              </w:rPr>
            </w:pPr>
            <w:r w:rsidRPr="00437C0D">
              <w:rPr>
                <w:rFonts w:ascii="Arial" w:hAnsi="Arial" w:cs="Arial"/>
                <w:lang w:val="sr-Cyrl-CS"/>
              </w:rPr>
              <w:t>Базне плоче горње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437C0D">
              <w:rPr>
                <w:rFonts w:ascii="Arial" w:hAnsi="Arial" w:cs="Arial"/>
                <w:lang/>
              </w:rPr>
              <w:t xml:space="preserve"> a12,</w:t>
            </w:r>
            <w:r w:rsidRPr="00437C0D">
              <w:rPr>
                <w:rFonts w:ascii="Arial" w:hAnsi="Arial" w:cs="Arial"/>
                <w:lang w:val="sr-Cyrl-CS"/>
              </w:rPr>
              <w:t xml:space="preserve"> 1 гр масе садржи :шелак-479,1 мг-дебљине 1,5-1,65 мм</w:t>
            </w:r>
          </w:p>
          <w:p w:rsidR="00437C0D" w:rsidRPr="00437C0D" w:rsidRDefault="00437C0D" w:rsidP="00437C0D">
            <w:pPr>
              <w:rPr>
                <w:rFonts w:ascii="Arial" w:hAnsi="Arial" w:cs="Arial"/>
                <w:lang/>
              </w:rPr>
            </w:pPr>
          </w:p>
          <w:p w:rsidR="00437C0D" w:rsidRDefault="00437C0D" w:rsidP="00437C0D">
            <w:pPr>
              <w:rPr>
                <w:rFonts w:ascii="Arial" w:hAnsi="Arial" w:cs="Arial"/>
                <w:lang/>
              </w:rPr>
            </w:pPr>
            <w:r w:rsidRPr="00437C0D">
              <w:rPr>
                <w:rFonts w:ascii="Arial" w:hAnsi="Arial" w:cs="Arial"/>
                <w:lang/>
              </w:rPr>
              <w:t>Базн</w:t>
            </w:r>
            <w:r>
              <w:rPr>
                <w:rFonts w:ascii="Arial" w:hAnsi="Arial" w:cs="Arial"/>
                <w:lang/>
              </w:rPr>
              <w:t xml:space="preserve">е плоче доње а12, </w:t>
            </w:r>
          </w:p>
          <w:p w:rsidR="00437C0D" w:rsidRPr="00437C0D" w:rsidRDefault="00437C0D" w:rsidP="00437C0D">
            <w:pPr>
              <w:rPr>
                <w:rFonts w:ascii="Arial" w:hAnsi="Arial" w:cs="Arial"/>
                <w:lang/>
              </w:rPr>
            </w:pPr>
            <w:r w:rsidRPr="00437C0D">
              <w:rPr>
                <w:rFonts w:ascii="Arial" w:hAnsi="Arial" w:cs="Arial"/>
                <w:lang w:val="sr-Cyrl-CS"/>
              </w:rPr>
              <w:t>1 гр масе садржи :шелак-479,1 мг-дебљине 1,5-1,65 мм</w:t>
            </w:r>
            <w:r w:rsidRPr="00437C0D">
              <w:rPr>
                <w:rFonts w:ascii="Arial" w:hAnsi="Arial" w:cs="Arial"/>
                <w:lang/>
              </w:rPr>
              <w:t xml:space="preserve"> ,</w:t>
            </w:r>
            <w:r>
              <w:rPr>
                <w:rFonts w:ascii="Arial" w:hAnsi="Arial" w:cs="Arial"/>
                <w:lang/>
              </w:rPr>
              <w:t xml:space="preserve"> </w:t>
            </w:r>
          </w:p>
        </w:tc>
        <w:tc>
          <w:tcPr>
            <w:tcW w:w="1275" w:type="dxa"/>
          </w:tcPr>
          <w:p w:rsidR="00437C0D" w:rsidRDefault="00C24AB9" w:rsidP="00437C0D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</w:t>
            </w: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437C0D" w:rsidRDefault="00437C0D" w:rsidP="00437C0D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пак</w:t>
            </w:r>
          </w:p>
        </w:tc>
        <w:tc>
          <w:tcPr>
            <w:tcW w:w="851" w:type="dxa"/>
          </w:tcPr>
          <w:p w:rsid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/>
              </w:rPr>
              <w:t>1</w:t>
            </w:r>
            <w:r w:rsidR="000F3DC7">
              <w:rPr>
                <w:rFonts w:ascii="Arial" w:hAnsi="Arial" w:cs="Arial"/>
                <w:lang w:val="sr-Cyrl-CS"/>
              </w:rPr>
              <w:t>0</w:t>
            </w: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34"/>
        </w:trPr>
        <w:tc>
          <w:tcPr>
            <w:tcW w:w="693" w:type="dxa"/>
            <w:vAlign w:val="center"/>
          </w:tcPr>
          <w:p w:rsidR="00C24AB9" w:rsidRPr="00497902" w:rsidRDefault="00437C0D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</w:p>
        </w:tc>
        <w:tc>
          <w:tcPr>
            <w:tcW w:w="2552" w:type="dxa"/>
          </w:tcPr>
          <w:p w:rsidR="00C24AB9" w:rsidRPr="006D0257" w:rsidRDefault="006D0257" w:rsidP="004D5A2A">
            <w:pPr>
              <w:rPr>
                <w:rFonts w:ascii="Arial" w:hAnsi="Arial" w:cs="Arial"/>
                <w:lang w:val="sr-Cyrl-CS"/>
              </w:rPr>
            </w:pPr>
            <w:r w:rsidRPr="006D0257">
              <w:rPr>
                <w:rFonts w:ascii="Arial" w:hAnsi="Arial" w:cs="Arial"/>
                <w:lang w:val="sr-Cyrl-CS"/>
              </w:rPr>
              <w:t xml:space="preserve">Топлополимеризујући </w:t>
            </w:r>
            <w:r w:rsidR="00C24AB9" w:rsidRPr="006D0257">
              <w:rPr>
                <w:rFonts w:ascii="Arial" w:hAnsi="Arial" w:cs="Arial"/>
                <w:lang w:val="sr-Cyrl-CS"/>
              </w:rPr>
              <w:t>Акрилат за протезе прах</w:t>
            </w:r>
            <w:r w:rsidRPr="006D0257">
              <w:rPr>
                <w:rFonts w:ascii="Arial" w:hAnsi="Arial" w:cs="Arial"/>
                <w:lang w:val="sr-Cyrl-CS"/>
              </w:rPr>
              <w:t>, 1 гр прашка садржи полиметилметакрилат 999,69 мг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Пак/350гр.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5</w:t>
            </w:r>
            <w:r w:rsidR="000F3DC7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437C0D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4</w:t>
            </w:r>
          </w:p>
        </w:tc>
        <w:tc>
          <w:tcPr>
            <w:tcW w:w="2552" w:type="dxa"/>
          </w:tcPr>
          <w:p w:rsidR="00C24AB9" w:rsidRPr="006D0257" w:rsidRDefault="006D0257" w:rsidP="004D5A2A">
            <w:pPr>
              <w:rPr>
                <w:rFonts w:ascii="Arial" w:hAnsi="Arial" w:cs="Arial"/>
                <w:lang w:val="sr-Cyrl-CS"/>
              </w:rPr>
            </w:pPr>
            <w:r w:rsidRPr="006D0257">
              <w:rPr>
                <w:rFonts w:ascii="Arial" w:hAnsi="Arial" w:cs="Arial"/>
                <w:lang w:val="sr-Cyrl-CS"/>
              </w:rPr>
              <w:t xml:space="preserve">Топлополимеризујући </w:t>
            </w:r>
            <w:r w:rsidR="00C24AB9" w:rsidRPr="006D0257">
              <w:rPr>
                <w:rFonts w:ascii="Arial" w:hAnsi="Arial" w:cs="Arial"/>
                <w:lang w:val="sr-Cyrl-CS"/>
              </w:rPr>
              <w:t>Акрилат за протезе течност</w:t>
            </w:r>
            <w:r w:rsidRPr="006D0257">
              <w:rPr>
                <w:rFonts w:ascii="Arial" w:hAnsi="Arial" w:cs="Arial"/>
                <w:lang w:val="sr-Cyrl-CS"/>
              </w:rPr>
              <w:t xml:space="preserve">, </w:t>
            </w:r>
            <w:r w:rsidRPr="006D0257">
              <w:rPr>
                <w:rFonts w:ascii="Arial" w:hAnsi="Arial" w:cs="Arial"/>
                <w:lang w:val="sr-Latn-CS"/>
              </w:rPr>
              <w:t>1 мл течности садржи метил-метакрилат мономер са хидрохиноном 931,80 мг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Пак/200мл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5</w:t>
            </w:r>
            <w:r w:rsidR="000F3DC7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7"/>
        </w:trPr>
        <w:tc>
          <w:tcPr>
            <w:tcW w:w="693" w:type="dxa"/>
            <w:vAlign w:val="center"/>
          </w:tcPr>
          <w:p w:rsidR="00C24AB9" w:rsidRPr="00497902" w:rsidRDefault="00437C0D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5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Борери разни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437C0D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6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Црне четке троредне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50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418"/>
        </w:trPr>
        <w:tc>
          <w:tcPr>
            <w:tcW w:w="693" w:type="dxa"/>
            <w:vAlign w:val="center"/>
          </w:tcPr>
          <w:p w:rsidR="00C24AB9" w:rsidRPr="00497902" w:rsidRDefault="00437C0D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7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Четке од јеленске коже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437C0D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8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Дијамант шајбна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437C0D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9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Тврди гипс </w:t>
            </w:r>
            <w:r w:rsidRPr="00497902">
              <w:rPr>
                <w:rFonts w:ascii="Arial" w:hAnsi="Arial" w:cs="Arial"/>
                <w:lang w:val="sr-Latn-CS"/>
              </w:rPr>
              <w:t xml:space="preserve">III </w:t>
            </w:r>
            <w:r w:rsidRPr="00497902">
              <w:rPr>
                <w:rFonts w:ascii="Arial" w:hAnsi="Arial" w:cs="Arial"/>
                <w:lang w:val="sr-Cyrl-CS"/>
              </w:rPr>
              <w:t>класе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кг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100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437C0D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  <w:r w:rsidR="00C06808">
              <w:rPr>
                <w:rFonts w:ascii="Arial" w:hAnsi="Arial" w:cs="Arial"/>
                <w:bCs/>
                <w:color w:val="000000"/>
                <w:lang w:val="sr-Cyrl-CS"/>
              </w:rPr>
              <w:t>0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Изолак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лит</w:t>
            </w:r>
          </w:p>
        </w:tc>
        <w:tc>
          <w:tcPr>
            <w:tcW w:w="851" w:type="dxa"/>
          </w:tcPr>
          <w:p w:rsidR="00C24AB9" w:rsidRPr="00497902" w:rsidRDefault="000F3DC7" w:rsidP="000F3DC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11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Мрежица за протезе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12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Мандрел за шмирглу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13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Паста за полирање протеза тврда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14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Самовезујући акрилат за индивидуалне кашике прах</w:t>
            </w:r>
            <w:r w:rsidR="006D0257">
              <w:rPr>
                <w:rFonts w:ascii="Arial" w:hAnsi="Arial" w:cs="Arial"/>
                <w:lang w:val="sr-Cyrl-CS"/>
              </w:rPr>
              <w:t xml:space="preserve"> 1000гр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497902" w:rsidRDefault="006D025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15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Самовезујући акрилат за индивидуалне кашике течност</w:t>
            </w:r>
            <w:r w:rsidR="006D0257">
              <w:rPr>
                <w:rFonts w:ascii="Arial" w:hAnsi="Arial" w:cs="Arial"/>
                <w:lang w:val="sr-Cyrl-CS"/>
              </w:rPr>
              <w:t xml:space="preserve">  500мл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</w:p>
          <w:p w:rsidR="00C24AB9" w:rsidRPr="00497902" w:rsidRDefault="006D0257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  Пак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</w:t>
            </w:r>
            <w:r w:rsidR="000F3DC7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lastRenderedPageBreak/>
              <w:t>16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Роза восак</w:t>
            </w:r>
            <w:r>
              <w:rPr>
                <w:rFonts w:ascii="Arial" w:hAnsi="Arial" w:cs="Arial"/>
                <w:lang w:val="sr-Cyrl-CS"/>
              </w:rPr>
              <w:t>,500гр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50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69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17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Восак за лепљење</w:t>
            </w:r>
            <w:r w:rsidR="0096156E">
              <w:rPr>
                <w:rFonts w:ascii="Arial" w:hAnsi="Arial" w:cs="Arial"/>
                <w:lang w:val="sr-Cyrl-CS"/>
              </w:rPr>
              <w:t xml:space="preserve"> а6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851" w:type="dxa"/>
          </w:tcPr>
          <w:p w:rsidR="00C24AB9" w:rsidRPr="00497902" w:rsidRDefault="0096156E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693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18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Жица за кукице 0,8 и 0,7мм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Ком/3</w:t>
            </w:r>
            <w:r w:rsidR="00C24AB9" w:rsidRPr="00497902">
              <w:rPr>
                <w:rFonts w:ascii="Arial" w:hAnsi="Arial" w:cs="Arial"/>
                <w:lang w:val="sr-Cyrl-CS"/>
              </w:rPr>
              <w:t>0м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13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19</w:t>
            </w:r>
          </w:p>
        </w:tc>
        <w:tc>
          <w:tcPr>
            <w:tcW w:w="2552" w:type="dxa"/>
          </w:tcPr>
          <w:p w:rsidR="00C24AB9" w:rsidRDefault="0096156E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Акрилатни з</w:t>
            </w:r>
            <w:r w:rsidR="00C24AB9" w:rsidRPr="00497902">
              <w:rPr>
                <w:rFonts w:ascii="Arial" w:hAnsi="Arial" w:cs="Arial"/>
                <w:lang w:val="sr-Cyrl-CS"/>
              </w:rPr>
              <w:t>уби</w:t>
            </w:r>
            <w:r>
              <w:rPr>
                <w:rFonts w:ascii="Arial" w:hAnsi="Arial" w:cs="Arial"/>
                <w:lang w:val="sr-Cyrl-CS"/>
              </w:rPr>
              <w:t>, умрежени-флуоресцентни,</w:t>
            </w:r>
          </w:p>
          <w:p w:rsidR="00C24AB9" w:rsidRPr="006A5B78" w:rsidRDefault="00C24AB9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комадно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11000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20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Маса за улагање </w:t>
            </w:r>
            <w:r w:rsidRPr="00497902">
              <w:rPr>
                <w:rFonts w:ascii="Arial" w:hAnsi="Arial" w:cs="Arial"/>
                <w:lang w:val="sr-Latn-CS"/>
              </w:rPr>
              <w:t>wisila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кг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21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Графитне тигле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22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Керамичке тигле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23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Песак за пескарење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кг</w:t>
            </w:r>
          </w:p>
        </w:tc>
        <w:tc>
          <w:tcPr>
            <w:tcW w:w="851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24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Восак и жици</w:t>
            </w:r>
            <w:r>
              <w:rPr>
                <w:rFonts w:ascii="Arial" w:hAnsi="Arial" w:cs="Arial"/>
                <w:lang w:val="sr-Cyrl-CS"/>
              </w:rPr>
              <w:t>,250гр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котур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165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25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Желатин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кг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87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26</w:t>
            </w:r>
          </w:p>
        </w:tc>
        <w:tc>
          <w:tcPr>
            <w:tcW w:w="2552" w:type="dxa"/>
          </w:tcPr>
          <w:p w:rsidR="00C24AB9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Воштани профили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Мрежасти и плочасти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174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27</w:t>
            </w:r>
          </w:p>
        </w:tc>
        <w:tc>
          <w:tcPr>
            <w:tcW w:w="2552" w:type="dxa"/>
          </w:tcPr>
          <w:p w:rsidR="00C24AB9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Воштане кукице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Бонихард и обухватне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9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28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Течност за овоштавање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лит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41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29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Тврди гипс </w:t>
            </w:r>
            <w:r w:rsidRPr="00497902">
              <w:rPr>
                <w:rFonts w:ascii="Arial" w:hAnsi="Arial" w:cs="Arial"/>
                <w:lang w:val="sr-Latn-CS"/>
              </w:rPr>
              <w:t xml:space="preserve">IV </w:t>
            </w:r>
            <w:r w:rsidRPr="00497902">
              <w:rPr>
                <w:rFonts w:ascii="Arial" w:hAnsi="Arial" w:cs="Arial"/>
                <w:lang w:val="sr-Cyrl-CS"/>
              </w:rPr>
              <w:t>класе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кг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77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30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Четкице за протезе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31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Фрезери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0F3DC7" w:rsidRPr="00497902" w:rsidTr="00C06808">
        <w:trPr>
          <w:trHeight w:val="226"/>
        </w:trPr>
        <w:tc>
          <w:tcPr>
            <w:tcW w:w="693" w:type="dxa"/>
            <w:vAlign w:val="center"/>
          </w:tcPr>
          <w:p w:rsidR="000F3DC7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32</w:t>
            </w:r>
          </w:p>
        </w:tc>
        <w:tc>
          <w:tcPr>
            <w:tcW w:w="2552" w:type="dxa"/>
          </w:tcPr>
          <w:p w:rsidR="000F3DC7" w:rsidRPr="00497902" w:rsidRDefault="0096156E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Самовезујући акрилат за репаратуре</w:t>
            </w:r>
            <w:r w:rsidR="00C06808">
              <w:rPr>
                <w:rFonts w:ascii="Arial" w:hAnsi="Arial" w:cs="Arial"/>
                <w:lang w:val="sr-Cyrl-CS"/>
              </w:rPr>
              <w:t xml:space="preserve"> прах</w:t>
            </w:r>
          </w:p>
        </w:tc>
        <w:tc>
          <w:tcPr>
            <w:tcW w:w="1275" w:type="dxa"/>
          </w:tcPr>
          <w:p w:rsidR="000F3DC7" w:rsidRPr="00497902" w:rsidRDefault="00C06808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0F3DC7" w:rsidRPr="00497902" w:rsidRDefault="0096156E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30</w:t>
            </w:r>
          </w:p>
        </w:tc>
        <w:tc>
          <w:tcPr>
            <w:tcW w:w="779" w:type="dxa"/>
          </w:tcPr>
          <w:p w:rsidR="000F3DC7" w:rsidRPr="00497902" w:rsidRDefault="000F3DC7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0F3DC7" w:rsidRPr="00497902" w:rsidRDefault="000F3DC7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0F3DC7" w:rsidRPr="00497902" w:rsidRDefault="000F3DC7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0F3DC7" w:rsidRPr="00497902" w:rsidRDefault="000F3DC7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0F3DC7" w:rsidRPr="00497902" w:rsidRDefault="000F3DC7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06808" w:rsidRPr="00497902" w:rsidTr="00C06808">
        <w:trPr>
          <w:trHeight w:val="226"/>
        </w:trPr>
        <w:tc>
          <w:tcPr>
            <w:tcW w:w="693" w:type="dxa"/>
            <w:vAlign w:val="center"/>
          </w:tcPr>
          <w:p w:rsidR="00C06808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33</w:t>
            </w:r>
          </w:p>
        </w:tc>
        <w:tc>
          <w:tcPr>
            <w:tcW w:w="2552" w:type="dxa"/>
          </w:tcPr>
          <w:p w:rsidR="00C06808" w:rsidRPr="00497902" w:rsidRDefault="00C06808" w:rsidP="003E27E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Самовезујући акрилат за репаратуре</w:t>
            </w:r>
            <w:r>
              <w:rPr>
                <w:rFonts w:ascii="Arial" w:hAnsi="Arial" w:cs="Arial"/>
                <w:lang w:val="sr-Cyrl-CS"/>
              </w:rPr>
              <w:t xml:space="preserve"> течност</w:t>
            </w:r>
          </w:p>
        </w:tc>
        <w:tc>
          <w:tcPr>
            <w:tcW w:w="1275" w:type="dxa"/>
          </w:tcPr>
          <w:p w:rsidR="00C06808" w:rsidRDefault="00C06808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06808" w:rsidRDefault="00C06808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40</w:t>
            </w:r>
          </w:p>
        </w:tc>
        <w:tc>
          <w:tcPr>
            <w:tcW w:w="779" w:type="dxa"/>
          </w:tcPr>
          <w:p w:rsidR="00C06808" w:rsidRPr="00497902" w:rsidRDefault="00C06808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06808" w:rsidRPr="00497902" w:rsidRDefault="00C06808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06808" w:rsidRPr="00497902" w:rsidRDefault="00C06808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06808" w:rsidRPr="00497902" w:rsidRDefault="00C06808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06808" w:rsidRPr="00497902" w:rsidRDefault="00C06808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06808" w:rsidRPr="00497902" w:rsidTr="0096156E">
        <w:tblPrEx>
          <w:tblLook w:val="0000"/>
        </w:tblPrEx>
        <w:trPr>
          <w:gridBefore w:val="4"/>
          <w:gridAfter w:val="1"/>
          <w:wBefore w:w="5371" w:type="dxa"/>
          <w:wAfter w:w="1442" w:type="dxa"/>
          <w:trHeight w:val="290"/>
        </w:trPr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6808" w:rsidRPr="00497902" w:rsidRDefault="00C06808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Укупно</w:t>
            </w:r>
          </w:p>
        </w:tc>
        <w:tc>
          <w:tcPr>
            <w:tcW w:w="1260" w:type="dxa"/>
          </w:tcPr>
          <w:p w:rsidR="00C06808" w:rsidRPr="00497902" w:rsidRDefault="00C06808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6808" w:rsidRPr="00497902" w:rsidRDefault="00C06808" w:rsidP="004D5A2A">
            <w:pPr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3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6808" w:rsidRPr="00497902" w:rsidRDefault="00C06808" w:rsidP="004D5A2A">
            <w:pPr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</w:tbl>
    <w:p w:rsidR="00C24AB9" w:rsidRPr="00261FE1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C24AB9" w:rsidRPr="00261FE1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Pr="00DE4210" w:rsidRDefault="00C24AB9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DE4210">
        <w:rPr>
          <w:rFonts w:ascii="Arial" w:hAnsi="Arial" w:cs="Arial"/>
        </w:rPr>
        <w:t xml:space="preserve">Место и датум: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Pr="00DE4210">
        <w:rPr>
          <w:rFonts w:ascii="Arial" w:hAnsi="Arial" w:cs="Arial"/>
        </w:rPr>
        <w:t>Потпис овлашћеног лица:</w:t>
      </w:r>
    </w:p>
    <w:p w:rsidR="00C24AB9" w:rsidRPr="00DE4210" w:rsidRDefault="00C24AB9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</w:t>
      </w:r>
      <w:r w:rsidRPr="00DE4210">
        <w:rPr>
          <w:rFonts w:ascii="Arial" w:hAnsi="Arial" w:cs="Arial"/>
          <w:b/>
          <w:bCs/>
          <w:i/>
          <w:iCs/>
        </w:rPr>
        <w:t>______________</w:t>
      </w:r>
      <w:r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 </w:t>
      </w:r>
      <w:r w:rsidRPr="00DE4210">
        <w:rPr>
          <w:rFonts w:ascii="Arial" w:hAnsi="Arial" w:cs="Arial"/>
          <w:b/>
          <w:bCs/>
          <w:i/>
          <w:iCs/>
        </w:rPr>
        <w:t xml:space="preserve"> </w:t>
      </w:r>
      <w:r w:rsidRPr="00DE4210">
        <w:rPr>
          <w:rFonts w:ascii="Arial" w:hAnsi="Arial" w:cs="Arial"/>
        </w:rPr>
        <w:t>_____________________________</w:t>
      </w:r>
    </w:p>
    <w:p w:rsidR="00C24AB9" w:rsidRPr="00DE4210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/>
    <w:p w:rsidR="00C24AB9" w:rsidRDefault="00C24AB9" w:rsidP="00C24AB9"/>
    <w:p w:rsidR="00C24AB9" w:rsidRDefault="00C24AB9" w:rsidP="00C24AB9"/>
    <w:p w:rsidR="00C24AB9" w:rsidRDefault="00C24AB9" w:rsidP="00C24AB9"/>
    <w:p w:rsidR="00C24AB9" w:rsidRPr="00272563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Latn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96156E" w:rsidRPr="000814C0" w:rsidRDefault="0096156E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/>
        </w:rPr>
      </w:pPr>
    </w:p>
    <w:p w:rsidR="0096156E" w:rsidRDefault="0096156E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96156E" w:rsidRDefault="0096156E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96156E" w:rsidRDefault="0096156E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96156E" w:rsidRDefault="0096156E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</w:rPr>
        <w:t xml:space="preserve">      </w:t>
      </w:r>
      <w:r w:rsidR="00C24AB9">
        <w:rPr>
          <w:rFonts w:ascii="Arial" w:hAnsi="Arial" w:cs="Arial"/>
          <w:b/>
          <w:bCs/>
          <w:color w:val="000000"/>
          <w:lang w:val="sr-Cyrl-CS"/>
        </w:rPr>
        <w:t>Партија 4.  Зубна техника – ортодонција</w:t>
      </w: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tbl>
      <w:tblPr>
        <w:tblpPr w:leftFromText="180" w:rightFromText="180" w:vertAnchor="text" w:horzAnchor="margin" w:tblpXSpec="center" w:tblpY="134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372"/>
        <w:gridCol w:w="855"/>
        <w:gridCol w:w="684"/>
        <w:gridCol w:w="1425"/>
        <w:gridCol w:w="1326"/>
        <w:gridCol w:w="897"/>
        <w:gridCol w:w="1316"/>
        <w:gridCol w:w="1420"/>
      </w:tblGrid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бр.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37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31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420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произво-ђача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1</w:t>
            </w:r>
          </w:p>
        </w:tc>
        <w:tc>
          <w:tcPr>
            <w:tcW w:w="237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Самовезујући акрилат за орт.апарате прах</w:t>
            </w:r>
            <w:r w:rsidR="00C06808">
              <w:rPr>
                <w:rFonts w:ascii="Arial" w:hAnsi="Arial" w:cs="Arial"/>
                <w:lang w:val="sr-Cyrl-CS"/>
              </w:rPr>
              <w:t>, 700 гр.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2</w:t>
            </w:r>
          </w:p>
        </w:tc>
        <w:tc>
          <w:tcPr>
            <w:tcW w:w="2372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Самовезујући акрилат за орт.апарате течност</w:t>
            </w:r>
            <w:r w:rsidR="00C06808">
              <w:rPr>
                <w:rFonts w:ascii="Arial" w:hAnsi="Arial" w:cs="Arial"/>
                <w:lang w:val="sr-Cyrl-CS"/>
              </w:rPr>
              <w:t>, 500мл.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</w:p>
          <w:p w:rsidR="00C24AB9" w:rsidRPr="00497902" w:rsidRDefault="0096156E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3</w:t>
            </w:r>
          </w:p>
        </w:tc>
        <w:tc>
          <w:tcPr>
            <w:tcW w:w="237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Ортодонтске бравице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C24AB9" w:rsidRPr="00497902" w:rsidRDefault="0096156E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7</w:t>
            </w:r>
            <w:r w:rsidR="00C24AB9" w:rsidRPr="00497902"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C24AB9" w:rsidRPr="00497902" w:rsidTr="004D5A2A">
        <w:trPr>
          <w:gridAfter w:val="1"/>
          <w:wAfter w:w="1420" w:type="dxa"/>
        </w:trPr>
        <w:tc>
          <w:tcPr>
            <w:tcW w:w="5010" w:type="dxa"/>
            <w:gridSpan w:val="4"/>
            <w:tcBorders>
              <w:left w:val="nil"/>
              <w:bottom w:val="nil"/>
            </w:tcBorders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</w:tbl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C24AB9" w:rsidRPr="00DE4210" w:rsidRDefault="008555F2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C24AB9" w:rsidRPr="00DE4210">
        <w:rPr>
          <w:rFonts w:ascii="Arial" w:hAnsi="Arial" w:cs="Arial"/>
        </w:rPr>
        <w:t xml:space="preserve">Место и датум: </w:t>
      </w:r>
      <w:r w:rsidR="00C24AB9"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="00C24AB9" w:rsidRPr="00DE4210">
        <w:rPr>
          <w:rFonts w:ascii="Arial" w:hAnsi="Arial" w:cs="Arial"/>
        </w:rPr>
        <w:t>Потпис овлашћеног лица:</w:t>
      </w:r>
    </w:p>
    <w:p w:rsidR="00C24AB9" w:rsidRPr="00DE4210" w:rsidRDefault="008555F2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</w:t>
      </w:r>
      <w:r w:rsidR="00C24AB9" w:rsidRPr="00DE4210">
        <w:rPr>
          <w:rFonts w:ascii="Arial" w:hAnsi="Arial" w:cs="Arial"/>
          <w:b/>
          <w:bCs/>
          <w:i/>
          <w:iCs/>
        </w:rPr>
        <w:t>______________</w:t>
      </w:r>
      <w:r w:rsidR="00C24AB9"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</w:t>
      </w:r>
      <w:r>
        <w:rPr>
          <w:rFonts w:ascii="Arial" w:hAnsi="Arial" w:cs="Arial"/>
          <w:b/>
          <w:bCs/>
          <w:i/>
          <w:iCs/>
        </w:rPr>
        <w:t xml:space="preserve">      </w:t>
      </w:r>
      <w:r w:rsidR="00C24AB9">
        <w:rPr>
          <w:rFonts w:ascii="Arial" w:hAnsi="Arial" w:cs="Arial"/>
          <w:b/>
          <w:bCs/>
          <w:i/>
          <w:iCs/>
          <w:lang w:val="sr-Cyrl-CS"/>
        </w:rPr>
        <w:t xml:space="preserve"> </w:t>
      </w:r>
      <w:r w:rsidR="00C24AB9" w:rsidRPr="00DE4210">
        <w:rPr>
          <w:rFonts w:ascii="Arial" w:hAnsi="Arial" w:cs="Arial"/>
          <w:b/>
          <w:bCs/>
          <w:i/>
          <w:iCs/>
        </w:rPr>
        <w:t xml:space="preserve"> </w:t>
      </w:r>
      <w:r w:rsidR="00C24AB9" w:rsidRPr="00DE4210">
        <w:rPr>
          <w:rFonts w:ascii="Arial" w:hAnsi="Arial" w:cs="Arial"/>
        </w:rPr>
        <w:t>_____________________________</w:t>
      </w:r>
    </w:p>
    <w:p w:rsidR="00C24AB9" w:rsidRPr="00DE4210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  <w:r w:rsidR="008555F2">
        <w:rPr>
          <w:rFonts w:ascii="Arial" w:hAnsi="Arial" w:cs="Arial"/>
        </w:rPr>
        <w:t xml:space="preserve">     </w:t>
      </w:r>
    </w:p>
    <w:p w:rsidR="00C24AB9" w:rsidRPr="00DE4210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Pr="00DB4A28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Pr="00DB4A28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Pr="00DB4A28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tabs>
          <w:tab w:val="left" w:pos="375"/>
        </w:tabs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tabs>
          <w:tab w:val="left" w:pos="375"/>
        </w:tabs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8555F2" w:rsidRPr="00336C27" w:rsidRDefault="008555F2" w:rsidP="00C24AB9">
      <w:pPr>
        <w:tabs>
          <w:tab w:val="left" w:pos="37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Default="00C24AB9" w:rsidP="00C24AB9">
      <w:pPr>
        <w:tabs>
          <w:tab w:val="left" w:pos="37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Default="00C24AB9" w:rsidP="00C24AB9">
      <w:pPr>
        <w:tabs>
          <w:tab w:val="left" w:pos="37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Default="008555F2" w:rsidP="00C24AB9">
      <w:pPr>
        <w:tabs>
          <w:tab w:val="left" w:pos="375"/>
        </w:tabs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 xml:space="preserve">         </w:t>
      </w:r>
      <w:r w:rsidR="00336C27">
        <w:rPr>
          <w:rFonts w:ascii="Arial" w:hAnsi="Arial" w:cs="Arial"/>
          <w:b/>
          <w:bCs/>
          <w:lang w:val="sr-Cyrl-CS"/>
        </w:rPr>
        <w:t>Партија 5</w:t>
      </w:r>
      <w:r w:rsidR="00C24AB9">
        <w:rPr>
          <w:rFonts w:ascii="Arial" w:hAnsi="Arial" w:cs="Arial"/>
          <w:b/>
          <w:bCs/>
          <w:lang w:val="sr-Cyrl-CS"/>
        </w:rPr>
        <w:t>. Стоматологија - РТГ</w:t>
      </w: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tbl>
      <w:tblPr>
        <w:tblpPr w:leftFromText="180" w:rightFromText="180" w:vertAnchor="text" w:horzAnchor="margin" w:tblpXSpec="center" w:tblpY="134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372"/>
        <w:gridCol w:w="855"/>
        <w:gridCol w:w="684"/>
        <w:gridCol w:w="1425"/>
        <w:gridCol w:w="1326"/>
        <w:gridCol w:w="897"/>
        <w:gridCol w:w="1316"/>
        <w:gridCol w:w="1420"/>
      </w:tblGrid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бр.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37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31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420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произво-ђача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1</w:t>
            </w:r>
          </w:p>
        </w:tc>
        <w:tc>
          <w:tcPr>
            <w:tcW w:w="237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РТГ филмови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13</w:t>
            </w:r>
            <w:r w:rsidRPr="00497902"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2</w:t>
            </w:r>
          </w:p>
        </w:tc>
        <w:tc>
          <w:tcPr>
            <w:tcW w:w="237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Фи</w:t>
            </w:r>
            <w:r w:rsidRPr="00497902">
              <w:rPr>
                <w:rFonts w:ascii="Arial" w:hAnsi="Arial" w:cs="Arial"/>
                <w:lang w:val="sr-Latn-CS"/>
              </w:rPr>
              <w:t>x</w:t>
            </w:r>
            <w:r w:rsidRPr="00497902">
              <w:rPr>
                <w:rFonts w:ascii="Arial" w:hAnsi="Arial" w:cs="Arial"/>
                <w:lang w:val="sr-Cyrl-CS"/>
              </w:rPr>
              <w:t>ир</w:t>
            </w:r>
            <w:r>
              <w:rPr>
                <w:rFonts w:ascii="Arial" w:hAnsi="Arial" w:cs="Arial"/>
                <w:lang w:val="sr-Cyrl-CS"/>
              </w:rPr>
              <w:t>, готов раствор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   мл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11</w:t>
            </w:r>
            <w:r w:rsidRPr="00497902"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3</w:t>
            </w:r>
          </w:p>
        </w:tc>
        <w:tc>
          <w:tcPr>
            <w:tcW w:w="237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Развијач</w:t>
            </w:r>
            <w:r>
              <w:rPr>
                <w:rFonts w:ascii="Arial" w:hAnsi="Arial" w:cs="Arial"/>
                <w:lang w:val="sr-Cyrl-CS"/>
              </w:rPr>
              <w:t>, готов раствор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мл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11</w:t>
            </w:r>
            <w:r w:rsidRPr="00497902"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C24AB9" w:rsidRPr="00497902" w:rsidTr="004D5A2A">
        <w:trPr>
          <w:gridAfter w:val="1"/>
          <w:wAfter w:w="1420" w:type="dxa"/>
        </w:trPr>
        <w:tc>
          <w:tcPr>
            <w:tcW w:w="5010" w:type="dxa"/>
            <w:gridSpan w:val="4"/>
            <w:tcBorders>
              <w:left w:val="nil"/>
              <w:bottom w:val="nil"/>
            </w:tcBorders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</w:tbl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Latn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Pr="00DE4210" w:rsidRDefault="008555F2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C24AB9" w:rsidRPr="00DE4210">
        <w:rPr>
          <w:rFonts w:ascii="Arial" w:hAnsi="Arial" w:cs="Arial"/>
        </w:rPr>
        <w:t xml:space="preserve">Место и датум: </w:t>
      </w:r>
      <w:r w:rsidR="00C24AB9"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="00C24AB9" w:rsidRPr="00DE4210">
        <w:rPr>
          <w:rFonts w:ascii="Arial" w:hAnsi="Arial" w:cs="Arial"/>
        </w:rPr>
        <w:t>Потпис овлашћеног лица:</w:t>
      </w:r>
    </w:p>
    <w:p w:rsidR="00C24AB9" w:rsidRPr="00DE4210" w:rsidRDefault="008555F2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</w:t>
      </w:r>
      <w:r w:rsidR="00C24AB9" w:rsidRPr="00DE4210">
        <w:rPr>
          <w:rFonts w:ascii="Arial" w:hAnsi="Arial" w:cs="Arial"/>
          <w:b/>
          <w:bCs/>
          <w:i/>
          <w:iCs/>
        </w:rPr>
        <w:t>______________</w:t>
      </w:r>
      <w:r w:rsidR="00C24AB9"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 </w:t>
      </w:r>
      <w:r w:rsidR="00C24AB9" w:rsidRPr="00DE4210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           </w:t>
      </w:r>
      <w:r w:rsidR="00C24AB9" w:rsidRPr="00DE4210">
        <w:rPr>
          <w:rFonts w:ascii="Arial" w:hAnsi="Arial" w:cs="Arial"/>
        </w:rPr>
        <w:t>_____________________________</w:t>
      </w:r>
    </w:p>
    <w:p w:rsidR="00C24AB9" w:rsidRPr="00DE4210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Pr="000814C0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P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Default="00C24AB9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ab/>
      </w:r>
    </w:p>
    <w:p w:rsidR="00C24AB9" w:rsidRDefault="00C24AB9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8555F2" w:rsidP="008555F2">
      <w:pPr>
        <w:tabs>
          <w:tab w:val="left" w:pos="405"/>
        </w:tabs>
        <w:autoSpaceDE w:val="0"/>
        <w:autoSpaceDN w:val="0"/>
        <w:adjustRightInd w:val="0"/>
        <w:ind w:left="426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 xml:space="preserve">            </w:t>
      </w:r>
      <w:r w:rsidR="00336C27">
        <w:rPr>
          <w:rFonts w:ascii="Arial" w:hAnsi="Arial" w:cs="Arial"/>
          <w:b/>
          <w:bCs/>
          <w:lang w:val="sr-Cyrl-CS"/>
        </w:rPr>
        <w:t>Партија 6</w:t>
      </w:r>
      <w:r w:rsidR="00C24AB9">
        <w:rPr>
          <w:rFonts w:ascii="Arial" w:hAnsi="Arial" w:cs="Arial"/>
          <w:b/>
          <w:bCs/>
          <w:lang w:val="sr-Cyrl-CS"/>
        </w:rPr>
        <w:t>. Стоматологија - ендодонција</w:t>
      </w:r>
    </w:p>
    <w:p w:rsidR="00C24AB9" w:rsidRDefault="00C24AB9" w:rsidP="008555F2">
      <w:pPr>
        <w:autoSpaceDE w:val="0"/>
        <w:autoSpaceDN w:val="0"/>
        <w:adjustRightInd w:val="0"/>
        <w:ind w:left="426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8555F2">
      <w:pPr>
        <w:autoSpaceDE w:val="0"/>
        <w:autoSpaceDN w:val="0"/>
        <w:adjustRightInd w:val="0"/>
        <w:ind w:left="426"/>
        <w:jc w:val="center"/>
        <w:rPr>
          <w:rFonts w:ascii="Arial" w:hAnsi="Arial" w:cs="Arial"/>
          <w:b/>
          <w:bCs/>
          <w:lang w:val="sr-Cyrl-CS"/>
        </w:rPr>
      </w:pPr>
    </w:p>
    <w:tbl>
      <w:tblPr>
        <w:tblW w:w="11058" w:type="dxa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2271"/>
        <w:gridCol w:w="1076"/>
        <w:gridCol w:w="863"/>
        <w:gridCol w:w="1021"/>
        <w:gridCol w:w="1260"/>
        <w:gridCol w:w="684"/>
        <w:gridCol w:w="7"/>
        <w:gridCol w:w="1475"/>
        <w:gridCol w:w="1482"/>
      </w:tblGrid>
      <w:tr w:rsidR="00C24AB9" w:rsidRPr="00497902" w:rsidTr="008555F2">
        <w:trPr>
          <w:trHeight w:val="1650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</w:t>
            </w:r>
            <w:r w:rsidRPr="00497902">
              <w:rPr>
                <w:rFonts w:ascii="Arial" w:hAnsi="Arial" w:cs="Arial"/>
                <w:bCs/>
                <w:color w:val="000000"/>
              </w:rPr>
              <w:t>.</w:t>
            </w: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 xml:space="preserve">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27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26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482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произвођача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13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</w:p>
        </w:tc>
        <w:tc>
          <w:tcPr>
            <w:tcW w:w="2271" w:type="dxa"/>
          </w:tcPr>
          <w:p w:rsidR="00C24AB9" w:rsidRPr="00497902" w:rsidRDefault="00C06808" w:rsidP="004D5A2A">
            <w:pPr>
              <w:rPr>
                <w:rFonts w:ascii="Arial" w:hAnsi="Arial" w:cs="Arial"/>
                <w:lang w:val="sr-Cyrl-CS"/>
              </w:rPr>
            </w:pPr>
            <w:r w:rsidRPr="00C06808">
              <w:rPr>
                <w:rFonts w:ascii="Arial" w:hAnsi="Arial" w:cs="Arial"/>
                <w:lang w:val="sr-Cyrl-CS"/>
              </w:rPr>
              <w:t xml:space="preserve"> </w:t>
            </w:r>
            <w:r w:rsidRPr="00C06808">
              <w:rPr>
                <w:rFonts w:ascii="Arial" w:hAnsi="Arial" w:cs="Arial"/>
                <w:lang w:val="sr-Latn-CS"/>
              </w:rPr>
              <w:t>Hlor-fenol-kamfor-mentol</w:t>
            </w:r>
            <w:r w:rsidRPr="00C06808">
              <w:rPr>
                <w:rFonts w:ascii="Arial" w:hAnsi="Arial" w:cs="Arial"/>
                <w:lang w:val="sr-Cyrl-CS"/>
              </w:rPr>
              <w:t xml:space="preserve"> 20мл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361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Шајбне за полирање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</w:t>
            </w:r>
            <w:r>
              <w:rPr>
                <w:rFonts w:ascii="Arial" w:hAnsi="Arial" w:cs="Arial"/>
                <w:lang w:val="sr-Cyrl-CS"/>
              </w:rPr>
              <w:t>4</w:t>
            </w:r>
            <w:r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34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</w:p>
        </w:tc>
        <w:tc>
          <w:tcPr>
            <w:tcW w:w="2271" w:type="dxa"/>
          </w:tcPr>
          <w:p w:rsidR="00C24AB9" w:rsidRPr="00497902" w:rsidRDefault="00C06808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Јодоформ штрајфна 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>4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Држач матрице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7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>5</w:t>
            </w:r>
          </w:p>
        </w:tc>
        <w:tc>
          <w:tcPr>
            <w:tcW w:w="2271" w:type="dxa"/>
          </w:tcPr>
          <w:p w:rsidR="00C24AB9" w:rsidRPr="007046EC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Latn-CS"/>
              </w:rPr>
              <w:t>Alvogyl</w:t>
            </w:r>
            <w:r>
              <w:rPr>
                <w:rFonts w:ascii="Arial" w:hAnsi="Arial" w:cs="Arial"/>
              </w:rPr>
              <w:t>, 10 гр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>6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Четкице за бонд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Пак/50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75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>7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Фрезери</w:t>
            </w:r>
            <w:r>
              <w:rPr>
                <w:rFonts w:ascii="Arial" w:hAnsi="Arial" w:cs="Arial"/>
                <w:lang w:val="sr-Cyrl-CS"/>
              </w:rPr>
              <w:t xml:space="preserve"> за стоматол.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>8</w:t>
            </w:r>
          </w:p>
        </w:tc>
        <w:tc>
          <w:tcPr>
            <w:tcW w:w="2271" w:type="dxa"/>
          </w:tcPr>
          <w:p w:rsidR="00C24AB9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Папирни поени</w:t>
            </w:r>
          </w:p>
          <w:p w:rsidR="00C24AB9" w:rsidRPr="00DB4A28" w:rsidRDefault="00C24AB9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a200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Пак/6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>9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Стаклена плочица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>10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Нано-адхезин нове генерације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>11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Latn-CS"/>
              </w:rPr>
            </w:pPr>
            <w:r w:rsidRPr="00497902">
              <w:rPr>
                <w:rFonts w:ascii="Arial" w:hAnsi="Arial" w:cs="Arial"/>
                <w:lang w:val="sr-Latn-CS"/>
              </w:rPr>
              <w:t>Kerr igle flexi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</w:t>
            </w: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863" w:type="dxa"/>
          </w:tcPr>
          <w:p w:rsidR="00C24AB9" w:rsidRPr="00CC6A36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 w:rsidRPr="00497902">
              <w:rPr>
                <w:rFonts w:ascii="Arial" w:hAnsi="Arial" w:cs="Arial"/>
                <w:bCs/>
                <w:color w:val="000000"/>
                <w:lang w:val="sr-Latn-CS"/>
              </w:rPr>
              <w:t>12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Парапулпарни кочићи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Пак/5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Latn-CS"/>
              </w:rPr>
            </w:pPr>
            <w:r w:rsidRPr="00497902">
              <w:rPr>
                <w:rFonts w:ascii="Arial" w:hAnsi="Arial" w:cs="Arial"/>
                <w:lang w:val="sr-Latn-CS"/>
              </w:rPr>
              <w:t>2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CC6A36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Самонагризајући речни композит,2гр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863" w:type="dxa"/>
          </w:tcPr>
          <w:p w:rsidR="00C24AB9" w:rsidRPr="00CC6A36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blPrEx>
          <w:tblLook w:val="0000"/>
        </w:tblPrEx>
        <w:trPr>
          <w:gridBefore w:val="4"/>
          <w:gridAfter w:val="1"/>
          <w:wBefore w:w="5129" w:type="dxa"/>
          <w:wAfter w:w="1482" w:type="dxa"/>
          <w:trHeight w:val="290"/>
        </w:trPr>
        <w:tc>
          <w:tcPr>
            <w:tcW w:w="10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Укупно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4AB9" w:rsidRPr="00497902" w:rsidRDefault="00C24AB9" w:rsidP="004D5A2A">
            <w:pPr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4AB9" w:rsidRPr="00497902" w:rsidRDefault="00C24AB9" w:rsidP="004D5A2A">
            <w:pPr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</w:tbl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Pr="00DE4210" w:rsidRDefault="008555F2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C24AB9" w:rsidRPr="00DE4210">
        <w:rPr>
          <w:rFonts w:ascii="Arial" w:hAnsi="Arial" w:cs="Arial"/>
        </w:rPr>
        <w:t xml:space="preserve">Место и датум: </w:t>
      </w:r>
      <w:r w:rsidR="00C24AB9"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="00C24AB9" w:rsidRPr="00DE4210">
        <w:rPr>
          <w:rFonts w:ascii="Arial" w:hAnsi="Arial" w:cs="Arial"/>
        </w:rPr>
        <w:t>Потпис овлашћеног лица:</w:t>
      </w:r>
    </w:p>
    <w:p w:rsidR="00C24AB9" w:rsidRPr="00DE4210" w:rsidRDefault="008555F2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</w:t>
      </w:r>
      <w:r w:rsidR="00C24AB9" w:rsidRPr="00DE4210">
        <w:rPr>
          <w:rFonts w:ascii="Arial" w:hAnsi="Arial" w:cs="Arial"/>
          <w:b/>
          <w:bCs/>
          <w:i/>
          <w:iCs/>
        </w:rPr>
        <w:t>______________</w:t>
      </w:r>
      <w:r w:rsidR="00C24AB9"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</w:t>
      </w:r>
      <w:r>
        <w:rPr>
          <w:rFonts w:ascii="Arial" w:hAnsi="Arial" w:cs="Arial"/>
          <w:b/>
          <w:bCs/>
          <w:i/>
          <w:iCs/>
        </w:rPr>
        <w:t xml:space="preserve">      </w:t>
      </w:r>
      <w:r w:rsidR="00C24AB9">
        <w:rPr>
          <w:rFonts w:ascii="Arial" w:hAnsi="Arial" w:cs="Arial"/>
          <w:b/>
          <w:bCs/>
          <w:i/>
          <w:iCs/>
          <w:lang w:val="sr-Cyrl-CS"/>
        </w:rPr>
        <w:t xml:space="preserve"> </w:t>
      </w:r>
      <w:r w:rsidR="00C24AB9" w:rsidRPr="00DE4210">
        <w:rPr>
          <w:rFonts w:ascii="Arial" w:hAnsi="Arial" w:cs="Arial"/>
          <w:b/>
          <w:bCs/>
          <w:i/>
          <w:iCs/>
        </w:rPr>
        <w:t xml:space="preserve"> </w:t>
      </w:r>
      <w:r w:rsidR="00C24AB9" w:rsidRPr="00DE4210">
        <w:rPr>
          <w:rFonts w:ascii="Arial" w:hAnsi="Arial" w:cs="Arial"/>
        </w:rPr>
        <w:t>_____________________________</w:t>
      </w:r>
    </w:p>
    <w:p w:rsidR="00C24AB9" w:rsidRPr="00DE4210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336C27" w:rsidRDefault="00336C2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336C27" w:rsidRDefault="00336C2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336C27" w:rsidRDefault="00336C2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336C27" w:rsidRDefault="00336C2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336C27" w:rsidRDefault="00336C2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336C27" w:rsidRDefault="00336C2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336C27" w:rsidRDefault="00336C27" w:rsidP="00336C27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Pr="0070327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Latn-CS"/>
        </w:rPr>
      </w:pPr>
    </w:p>
    <w:p w:rsidR="000E0B0A" w:rsidRPr="00336C27" w:rsidRDefault="00336C27" w:rsidP="00336C27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                                 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ОБ</w:t>
      </w:r>
      <w:r w:rsidR="0012037E">
        <w:rPr>
          <w:rFonts w:ascii="Arial" w:eastAsia="Arial" w:hAnsi="Arial" w:cs="Arial"/>
          <w:b/>
          <w:spacing w:val="2"/>
          <w:position w:val="-1"/>
          <w:sz w:val="28"/>
          <w:szCs w:val="28"/>
        </w:rPr>
        <w:t>Р</w:t>
      </w:r>
      <w:r w:rsidR="0012037E">
        <w:rPr>
          <w:rFonts w:ascii="Arial" w:eastAsia="Arial" w:hAnsi="Arial" w:cs="Arial"/>
          <w:b/>
          <w:spacing w:val="-8"/>
          <w:position w:val="-1"/>
          <w:sz w:val="28"/>
          <w:szCs w:val="28"/>
        </w:rPr>
        <w:t>А</w:t>
      </w:r>
      <w:r w:rsidR="0012037E">
        <w:rPr>
          <w:rFonts w:ascii="Arial" w:eastAsia="Arial" w:hAnsi="Arial" w:cs="Arial"/>
          <w:b/>
          <w:spacing w:val="4"/>
          <w:position w:val="-1"/>
          <w:sz w:val="28"/>
          <w:szCs w:val="28"/>
        </w:rPr>
        <w:t>З</w:t>
      </w:r>
      <w:r w:rsidR="0012037E"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 xml:space="preserve">Ц 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Т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Р</w:t>
      </w:r>
      <w:r w:rsidR="0012037E">
        <w:rPr>
          <w:rFonts w:ascii="Arial" w:eastAsia="Arial" w:hAnsi="Arial" w:cs="Arial"/>
          <w:b/>
          <w:spacing w:val="2"/>
          <w:position w:val="-1"/>
          <w:sz w:val="28"/>
          <w:szCs w:val="28"/>
        </w:rPr>
        <w:t>О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ШК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О</w:t>
      </w:r>
      <w:r w:rsidR="0012037E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В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А</w:t>
      </w:r>
      <w:r w:rsidR="0012037E">
        <w:rPr>
          <w:rFonts w:ascii="Arial" w:eastAsia="Arial" w:hAnsi="Arial" w:cs="Arial"/>
          <w:b/>
          <w:spacing w:val="-5"/>
          <w:position w:val="-1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ПРИ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П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Р</w:t>
      </w:r>
      <w:r w:rsidR="0012037E"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Е</w:t>
      </w:r>
      <w:r w:rsidR="0012037E">
        <w:rPr>
          <w:rFonts w:ascii="Arial" w:eastAsia="Arial" w:hAnsi="Arial" w:cs="Arial"/>
          <w:b/>
          <w:spacing w:val="3"/>
          <w:position w:val="-1"/>
          <w:sz w:val="28"/>
          <w:szCs w:val="28"/>
        </w:rPr>
        <w:t>М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Е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ПО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Н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УДЕ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9" w:line="200" w:lineRule="exact"/>
        <w:sectPr w:rsidR="000E0B0A">
          <w:headerReference w:type="default" r:id="rId17"/>
          <w:footerReference w:type="default" r:id="rId18"/>
          <w:pgSz w:w="11920" w:h="16840"/>
          <w:pgMar w:top="2160" w:right="0" w:bottom="280" w:left="0" w:header="358" w:footer="1166" w:gutter="0"/>
          <w:cols w:space="720"/>
        </w:sectPr>
      </w:pPr>
    </w:p>
    <w:p w:rsidR="000E0B0A" w:rsidRDefault="0012037E">
      <w:pPr>
        <w:tabs>
          <w:tab w:val="left" w:pos="9380"/>
        </w:tabs>
        <w:spacing w:before="29"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 xml:space="preserve">У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скла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ч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88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ЈН,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ђа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before="29" w:line="260" w:lineRule="exact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9400" w:space="135"/>
            <w:col w:w="2385"/>
          </w:cols>
        </w:sectPr>
      </w:pPr>
      <w:r>
        <w:br w:type="column"/>
      </w:r>
      <w:r>
        <w:rPr>
          <w:rFonts w:ascii="Arial" w:eastAsia="Arial" w:hAnsi="Arial" w:cs="Arial"/>
          <w:i/>
          <w:position w:val="-1"/>
          <w:sz w:val="24"/>
          <w:szCs w:val="24"/>
        </w:rPr>
        <w:lastRenderedPageBreak/>
        <w:t>[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i/>
          <w:position w:val="-1"/>
          <w:sz w:val="24"/>
          <w:szCs w:val="24"/>
        </w:rPr>
        <w:t>вес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i/>
          <w:position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6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i/>
          <w:position w:val="-1"/>
          <w:sz w:val="24"/>
          <w:szCs w:val="24"/>
        </w:rPr>
        <w:t>в</w:t>
      </w:r>
    </w:p>
    <w:p w:rsidR="000E0B0A" w:rsidRDefault="0012037E">
      <w:pPr>
        <w:spacing w:before="5"/>
        <w:ind w:left="1133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lastRenderedPageBreak/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],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пан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следи 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и:</w:t>
      </w:r>
    </w:p>
    <w:p w:rsidR="000E0B0A" w:rsidRDefault="000E0B0A">
      <w:pPr>
        <w:spacing w:before="6" w:line="100" w:lineRule="exact"/>
        <w:rPr>
          <w:sz w:val="11"/>
          <w:szCs w:val="11"/>
        </w:rPr>
      </w:pPr>
    </w:p>
    <w:tbl>
      <w:tblPr>
        <w:tblW w:w="0" w:type="auto"/>
        <w:tblInd w:w="117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67"/>
        <w:gridCol w:w="3301"/>
      </w:tblGrid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8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ВРСТА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2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ОС Т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 У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СД</w:t>
            </w:r>
          </w:p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8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3" w:righ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УПАН</w:t>
            </w:r>
            <w:r>
              <w:rPr>
                <w:rFonts w:ascii="Arial" w:eastAsia="Arial" w:hAnsi="Arial" w:cs="Arial"/>
                <w:b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ОС</w:t>
            </w:r>
            <w:r>
              <w:rPr>
                <w:rFonts w:ascii="Arial" w:eastAsia="Arial" w:hAnsi="Arial" w:cs="Arial"/>
                <w:b/>
                <w:i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ТР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ОВА</w:t>
            </w:r>
            <w:r>
              <w:rPr>
                <w:rFonts w:ascii="Arial" w:eastAsia="Arial" w:hAnsi="Arial" w:cs="Arial"/>
                <w:b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ИП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b/>
                <w:i/>
                <w:spacing w:val="-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 ПОНУДЕ</w:t>
            </w:r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7" w:line="220" w:lineRule="exact"/>
        <w:rPr>
          <w:sz w:val="22"/>
          <w:szCs w:val="22"/>
        </w:rPr>
      </w:pPr>
    </w:p>
    <w:p w:rsidR="000E0B0A" w:rsidRDefault="0012037E">
      <w:pPr>
        <w:spacing w:before="29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сноси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злога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су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 надокн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из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ничким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ифик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иба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еђе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жио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ак</w:t>
      </w:r>
      <w:r>
        <w:rPr>
          <w:rFonts w:ascii="Arial" w:eastAsia="Arial" w:hAnsi="Arial" w:cs="Arial"/>
          <w:sz w:val="24"/>
          <w:szCs w:val="24"/>
        </w:rPr>
        <w:t>наду т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свој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и.</w:t>
      </w:r>
    </w:p>
    <w:p w:rsidR="000E0B0A" w:rsidRDefault="000E0B0A">
      <w:pPr>
        <w:spacing w:before="3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46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: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"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ње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вог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сца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5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0E0B0A">
      <w:pPr>
        <w:spacing w:before="4" w:line="100" w:lineRule="exact"/>
        <w:rPr>
          <w:sz w:val="11"/>
          <w:szCs w:val="11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CF2ACF">
      <w:pPr>
        <w:ind w:left="2187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 w:rsidRPr="00CF2ACF">
        <w:pict>
          <v:group id="_x0000_s2094" style="position:absolute;left:0;text-align:left;margin-left:50.5pt;margin-top:40.1pt;width:154.75pt;height:0;z-index:-4850;mso-position-horizontal-relative:page" coordorigin="1010,802" coordsize="3095,0">
            <v:shape id="_x0000_s2095" style="position:absolute;left:1010;top:802;width:3095;height:0" coordorigin="1010,802" coordsize="3095,0" path="m1010,802r3095,e" filled="f" strokeweight=".58pt">
              <v:path arrowok="t"/>
            </v:shape>
            <w10:wrap anchorx="page"/>
          </v:group>
        </w:pict>
      </w:r>
      <w:r w:rsidRPr="00CF2ACF">
        <w:pict>
          <v:group id="_x0000_s2092" style="position:absolute;left:0;text-align:left;margin-left:358.05pt;margin-top:40.1pt;width:155.4pt;height:0;z-index:-4849;mso-position-horizontal-relative:page" coordorigin="7161,802" coordsize="3108,0">
            <v:shape id="_x0000_s2093" style="position:absolute;left:7161;top:802;width:3108;height:0" coordorigin="7161,802" coordsize="3108,0" path="m7161,802r3108,e" filled="f" strokeweight=".58pt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Д</w:t>
      </w:r>
      <w:r w:rsidR="0012037E">
        <w:rPr>
          <w:rFonts w:ascii="Arial" w:eastAsia="Arial" w:hAnsi="Arial" w:cs="Arial"/>
          <w:spacing w:val="-4"/>
          <w:sz w:val="24"/>
          <w:szCs w:val="24"/>
        </w:rPr>
        <w:t>а</w:t>
      </w:r>
      <w:r w:rsidR="0012037E">
        <w:rPr>
          <w:rFonts w:ascii="Arial" w:eastAsia="Arial" w:hAnsi="Arial" w:cs="Arial"/>
          <w:spacing w:val="3"/>
          <w:sz w:val="24"/>
          <w:szCs w:val="24"/>
        </w:rPr>
        <w:t>т</w:t>
      </w:r>
      <w:r w:rsidR="0012037E">
        <w:rPr>
          <w:rFonts w:ascii="Arial" w:eastAsia="Arial" w:hAnsi="Arial" w:cs="Arial"/>
          <w:spacing w:val="-5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 xml:space="preserve">м:                                   </w:t>
      </w:r>
      <w:r w:rsidR="0012037E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М</w:t>
      </w:r>
      <w:r w:rsidR="0012037E">
        <w:rPr>
          <w:rFonts w:ascii="Arial" w:eastAsia="Arial" w:hAnsi="Arial" w:cs="Arial"/>
          <w:sz w:val="24"/>
          <w:szCs w:val="24"/>
        </w:rPr>
        <w:t xml:space="preserve">.П.                           </w:t>
      </w:r>
      <w:r w:rsidR="0012037E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-4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тпис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пон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ђ</w:t>
      </w:r>
      <w:r w:rsidR="0012037E">
        <w:rPr>
          <w:rFonts w:ascii="Arial" w:eastAsia="Arial" w:hAnsi="Arial" w:cs="Arial"/>
          <w:spacing w:val="-4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ча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4" w:line="260" w:lineRule="exact"/>
        <w:rPr>
          <w:sz w:val="26"/>
          <w:szCs w:val="26"/>
        </w:rPr>
      </w:pPr>
    </w:p>
    <w:p w:rsidR="000E0B0A" w:rsidRDefault="0012037E">
      <w:pPr>
        <w:spacing w:before="25" w:line="300" w:lineRule="exact"/>
        <w:ind w:right="567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(О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Б</w:t>
      </w:r>
      <w:r>
        <w:rPr>
          <w:rFonts w:ascii="Arial" w:eastAsia="Arial" w:hAnsi="Arial" w:cs="Arial"/>
          <w:b/>
          <w:spacing w:val="-22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position w:val="-1"/>
          <w:sz w:val="28"/>
          <w:szCs w:val="28"/>
        </w:rPr>
        <w:t>Ц 4)</w:t>
      </w:r>
    </w:p>
    <w:p w:rsidR="000E0B0A" w:rsidRDefault="000E0B0A">
      <w:pPr>
        <w:spacing w:before="3" w:line="100" w:lineRule="exact"/>
        <w:rPr>
          <w:sz w:val="10"/>
          <w:szCs w:val="10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before="25"/>
        <w:ind w:left="316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-2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4"/>
          <w:sz w:val="28"/>
          <w:szCs w:val="28"/>
        </w:rPr>
        <w:t>Ј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СН</w:t>
      </w:r>
      <w:r>
        <w:rPr>
          <w:rFonts w:ascii="Arial" w:eastAsia="Arial" w:hAnsi="Arial" w:cs="Arial"/>
          <w:b/>
          <w:spacing w:val="2"/>
          <w:sz w:val="28"/>
          <w:szCs w:val="28"/>
        </w:rPr>
        <w:t>О</w:t>
      </w:r>
      <w:r>
        <w:rPr>
          <w:rFonts w:ascii="Arial" w:eastAsia="Arial" w:hAnsi="Arial" w:cs="Arial"/>
          <w:b/>
          <w:sz w:val="28"/>
          <w:szCs w:val="28"/>
        </w:rPr>
        <w:t>Ј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14"/>
          <w:sz w:val="28"/>
          <w:szCs w:val="28"/>
        </w:rPr>
        <w:t>У</w:t>
      </w:r>
      <w:r>
        <w:rPr>
          <w:rFonts w:ascii="Arial" w:eastAsia="Arial" w:hAnsi="Arial" w:cs="Arial"/>
          <w:b/>
          <w:sz w:val="28"/>
          <w:szCs w:val="28"/>
        </w:rPr>
        <w:t>ДИ</w:t>
      </w:r>
    </w:p>
    <w:p w:rsidR="000E0B0A" w:rsidRDefault="000E0B0A">
      <w:pPr>
        <w:spacing w:before="9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spacing w:val="-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</w:p>
    <w:p w:rsidR="000E0B0A" w:rsidRDefault="0012037E">
      <w:pPr>
        <w:spacing w:before="1" w:line="220" w:lineRule="exact"/>
        <w:ind w:left="6156" w:right="40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Н</w:t>
      </w:r>
      <w:r>
        <w:rPr>
          <w:rFonts w:ascii="Arial" w:eastAsia="Arial" w:hAnsi="Arial" w:cs="Arial"/>
          <w:spacing w:val="-3"/>
          <w:position w:val="-1"/>
        </w:rPr>
        <w:t>а</w:t>
      </w:r>
      <w:r>
        <w:rPr>
          <w:rFonts w:ascii="Arial" w:eastAsia="Arial" w:hAnsi="Arial" w:cs="Arial"/>
          <w:position w:val="-1"/>
        </w:rPr>
        <w:t>з</w:t>
      </w:r>
      <w:r>
        <w:rPr>
          <w:rFonts w:ascii="Arial" w:eastAsia="Arial" w:hAnsi="Arial" w:cs="Arial"/>
          <w:spacing w:val="-1"/>
          <w:position w:val="-1"/>
        </w:rPr>
        <w:t>и</w:t>
      </w:r>
      <w:r>
        <w:rPr>
          <w:rFonts w:ascii="Arial" w:eastAsia="Arial" w:hAnsi="Arial" w:cs="Arial"/>
          <w:position w:val="-1"/>
        </w:rPr>
        <w:t>в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</w:rPr>
        <w:t>п</w:t>
      </w:r>
      <w:r>
        <w:rPr>
          <w:rFonts w:ascii="Arial" w:eastAsia="Arial" w:hAnsi="Arial" w:cs="Arial"/>
          <w:w w:val="99"/>
          <w:position w:val="-1"/>
        </w:rPr>
        <w:t>о</w:t>
      </w:r>
      <w:r>
        <w:rPr>
          <w:rFonts w:ascii="Arial" w:eastAsia="Arial" w:hAnsi="Arial" w:cs="Arial"/>
          <w:spacing w:val="2"/>
          <w:w w:val="99"/>
          <w:position w:val="-1"/>
        </w:rPr>
        <w:t>н</w:t>
      </w:r>
      <w:r>
        <w:rPr>
          <w:rFonts w:ascii="Arial" w:eastAsia="Arial" w:hAnsi="Arial" w:cs="Arial"/>
          <w:spacing w:val="-4"/>
          <w:w w:val="99"/>
          <w:position w:val="-1"/>
        </w:rPr>
        <w:t>у</w:t>
      </w:r>
      <w:r>
        <w:rPr>
          <w:rFonts w:ascii="Arial" w:eastAsia="Arial" w:hAnsi="Arial" w:cs="Arial"/>
          <w:spacing w:val="2"/>
          <w:w w:val="99"/>
          <w:position w:val="-1"/>
        </w:rPr>
        <w:t>ђ</w:t>
      </w:r>
      <w:r>
        <w:rPr>
          <w:rFonts w:ascii="Arial" w:eastAsia="Arial" w:hAnsi="Arial" w:cs="Arial"/>
          <w:spacing w:val="-3"/>
          <w:w w:val="99"/>
          <w:position w:val="-1"/>
        </w:rPr>
        <w:t>а</w:t>
      </w:r>
      <w:r>
        <w:rPr>
          <w:rFonts w:ascii="Arial" w:eastAsia="Arial" w:hAnsi="Arial" w:cs="Arial"/>
          <w:w w:val="99"/>
          <w:position w:val="-1"/>
        </w:rPr>
        <w:t>ч</w:t>
      </w:r>
      <w:r>
        <w:rPr>
          <w:rFonts w:ascii="Arial" w:eastAsia="Arial" w:hAnsi="Arial" w:cs="Arial"/>
          <w:spacing w:val="-1"/>
          <w:w w:val="99"/>
          <w:position w:val="-1"/>
        </w:rPr>
        <w:t>а</w:t>
      </w:r>
      <w:r>
        <w:rPr>
          <w:rFonts w:ascii="Arial" w:eastAsia="Arial" w:hAnsi="Arial" w:cs="Arial"/>
          <w:w w:val="99"/>
          <w:position w:val="-1"/>
        </w:rPr>
        <w:t>)</w:t>
      </w:r>
    </w:p>
    <w:p w:rsidR="000E0B0A" w:rsidRDefault="0012037E">
      <w:pPr>
        <w:spacing w:before="3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је:</w:t>
      </w:r>
    </w:p>
    <w:p w:rsidR="000E0B0A" w:rsidRDefault="000E0B0A">
      <w:pPr>
        <w:spacing w:before="2" w:line="160" w:lineRule="exact"/>
        <w:rPr>
          <w:sz w:val="17"/>
          <w:szCs w:val="17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5841" w:right="50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0E0B0A" w:rsidRDefault="000E0B0A">
      <w:pPr>
        <w:spacing w:line="160" w:lineRule="exact"/>
        <w:rPr>
          <w:sz w:val="16"/>
          <w:szCs w:val="16"/>
        </w:rPr>
      </w:pPr>
    </w:p>
    <w:p w:rsidR="000E0B0A" w:rsidRDefault="000E0B0A">
      <w:pPr>
        <w:spacing w:line="200" w:lineRule="exact"/>
      </w:pPr>
    </w:p>
    <w:p w:rsidR="000E0B0A" w:rsidRDefault="0012037E">
      <w:pPr>
        <w:ind w:left="4811" w:right="40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ВИ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НОЈ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ДИ</w:t>
      </w:r>
    </w:p>
    <w:p w:rsidR="000E0B0A" w:rsidRDefault="000E0B0A">
      <w:pPr>
        <w:spacing w:before="6" w:line="180" w:lineRule="exact"/>
        <w:rPr>
          <w:sz w:val="18"/>
          <w:szCs w:val="18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DF0346">
        <w:rPr>
          <w:rFonts w:ascii="Arial" w:eastAsia="Arial" w:hAnsi="Arial" w:cs="Arial"/>
          <w:spacing w:val="3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ваним лицим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9" w:line="220" w:lineRule="exact"/>
        <w:rPr>
          <w:sz w:val="22"/>
          <w:szCs w:val="22"/>
        </w:rPr>
      </w:pPr>
    </w:p>
    <w:p w:rsidR="000E0B0A" w:rsidRDefault="00CF2ACF">
      <w:pPr>
        <w:spacing w:line="260" w:lineRule="exact"/>
        <w:ind w:left="2187"/>
        <w:rPr>
          <w:rFonts w:ascii="Arial" w:eastAsia="Arial" w:hAnsi="Arial" w:cs="Arial"/>
          <w:sz w:val="24"/>
          <w:szCs w:val="24"/>
        </w:rPr>
      </w:pPr>
      <w:r w:rsidRPr="00CF2ACF">
        <w:pict>
          <v:group id="_x0000_s2090" style="position:absolute;left:0;text-align:left;margin-left:50.5pt;margin-top:40.2pt;width:154.75pt;height:0;z-index:-4848;mso-position-horizontal-relative:page" coordorigin="1010,804" coordsize="3095,0">
            <v:shape id="_x0000_s2091" style="position:absolute;left:1010;top:804;width:3095;height:0" coordorigin="1010,804" coordsize="3095,0" path="m1010,804r3095,e" filled="f" strokeweight=".58pt">
              <v:path arrowok="t"/>
            </v:shape>
            <w10:wrap anchorx="page"/>
          </v:group>
        </w:pict>
      </w:r>
      <w:r w:rsidRPr="00CF2ACF">
        <w:pict>
          <v:group id="_x0000_s2088" style="position:absolute;left:0;text-align:left;margin-left:357.8pt;margin-top:40.2pt;width:155.65pt;height:0;z-index:-4847;mso-position-horizontal-relative:page" coordorigin="7156,804" coordsize="3113,0">
            <v:shape id="_x0000_s2089" style="position:absolute;left:7156;top:804;width:3113;height:0" coordorigin="7156,804" coordsize="3113,0" path="m7156,804r3113,e" filled="f" strokeweight=".58pt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position w:val="-1"/>
          <w:sz w:val="24"/>
          <w:szCs w:val="24"/>
        </w:rPr>
        <w:t>Д</w:t>
      </w:r>
      <w:r w:rsidR="0012037E"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spacing w:val="3"/>
          <w:position w:val="-1"/>
          <w:sz w:val="24"/>
          <w:szCs w:val="24"/>
        </w:rPr>
        <w:t>т</w:t>
      </w:r>
      <w:r w:rsidR="0012037E">
        <w:rPr>
          <w:rFonts w:ascii="Arial" w:eastAsia="Arial" w:hAnsi="Arial" w:cs="Arial"/>
          <w:spacing w:val="-5"/>
          <w:position w:val="-1"/>
          <w:sz w:val="24"/>
          <w:szCs w:val="24"/>
        </w:rPr>
        <w:t>у</w:t>
      </w:r>
      <w:r w:rsidR="0012037E">
        <w:rPr>
          <w:rFonts w:ascii="Arial" w:eastAsia="Arial" w:hAnsi="Arial" w:cs="Arial"/>
          <w:position w:val="-1"/>
          <w:sz w:val="24"/>
          <w:szCs w:val="24"/>
        </w:rPr>
        <w:t xml:space="preserve">м:                                   </w:t>
      </w:r>
      <w:r w:rsidR="0012037E">
        <w:rPr>
          <w:rFonts w:ascii="Arial" w:eastAsia="Arial" w:hAnsi="Arial" w:cs="Arial"/>
          <w:spacing w:val="54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="0012037E">
        <w:rPr>
          <w:rFonts w:ascii="Arial" w:eastAsia="Arial" w:hAnsi="Arial" w:cs="Arial"/>
          <w:position w:val="-1"/>
          <w:sz w:val="24"/>
          <w:szCs w:val="24"/>
        </w:rPr>
        <w:t xml:space="preserve">.П.                           </w:t>
      </w:r>
      <w:r w:rsidR="0012037E">
        <w:rPr>
          <w:rFonts w:ascii="Arial" w:eastAsia="Arial" w:hAnsi="Arial" w:cs="Arial"/>
          <w:spacing w:val="16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position w:val="-1"/>
          <w:sz w:val="24"/>
          <w:szCs w:val="24"/>
        </w:rPr>
        <w:t>П</w:t>
      </w:r>
      <w:r w:rsidR="0012037E">
        <w:rPr>
          <w:rFonts w:ascii="Arial" w:eastAsia="Arial" w:hAnsi="Arial" w:cs="Arial"/>
          <w:spacing w:val="-4"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position w:val="-1"/>
          <w:sz w:val="24"/>
          <w:szCs w:val="24"/>
        </w:rPr>
        <w:t>тпис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position w:val="-1"/>
          <w:sz w:val="24"/>
          <w:szCs w:val="24"/>
        </w:rPr>
        <w:t>пон</w:t>
      </w:r>
      <w:r w:rsidR="0012037E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ђ</w:t>
      </w:r>
      <w:r w:rsidR="0012037E"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position w:val="-1"/>
          <w:sz w:val="24"/>
          <w:szCs w:val="24"/>
        </w:rPr>
        <w:t>ча</w:t>
      </w:r>
    </w:p>
    <w:p w:rsidR="000E0B0A" w:rsidRDefault="000E0B0A">
      <w:pPr>
        <w:spacing w:line="160" w:lineRule="exact"/>
        <w:rPr>
          <w:sz w:val="16"/>
          <w:szCs w:val="16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 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1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су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т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јаве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за</w:t>
      </w:r>
      <w:r>
        <w:rPr>
          <w:rFonts w:ascii="Arial" w:eastAsia="Arial" w:hAnsi="Arial" w:cs="Arial"/>
          <w:i/>
          <w:sz w:val="24"/>
          <w:szCs w:val="24"/>
        </w:rPr>
        <w:t>висн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ар</w:t>
      </w:r>
      <w:r>
        <w:rPr>
          <w:rFonts w:ascii="Arial" w:eastAsia="Arial" w:hAnsi="Arial" w:cs="Arial"/>
          <w:i/>
          <w:sz w:val="24"/>
          <w:szCs w:val="24"/>
        </w:rPr>
        <w:t xml:space="preserve">учулац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дм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ган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жну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 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га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жна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 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нци</w:t>
      </w:r>
      <w:r>
        <w:rPr>
          <w:rFonts w:ascii="Arial" w:eastAsia="Arial" w:hAnsi="Arial" w:cs="Arial"/>
          <w:i/>
          <w:spacing w:val="2"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мо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чу,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сно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ван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м 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цу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заб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 xml:space="preserve">а  у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 xml:space="preserve">ку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јавне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о ут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ди да је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вано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о 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нцију 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 xml:space="preserve">ку јавне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 с</w:t>
      </w:r>
      <w:r>
        <w:rPr>
          <w:rFonts w:ascii="Arial" w:eastAsia="Arial" w:hAnsi="Arial" w:cs="Arial"/>
          <w:i/>
          <w:spacing w:val="-1"/>
          <w:sz w:val="24"/>
          <w:szCs w:val="24"/>
        </w:rPr>
        <w:t>ми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у 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ЈН  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м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ређ</w:t>
      </w:r>
      <w:r>
        <w:rPr>
          <w:rFonts w:ascii="Arial" w:eastAsia="Arial" w:hAnsi="Arial" w:cs="Arial"/>
          <w:i/>
          <w:sz w:val="24"/>
          <w:szCs w:val="24"/>
        </w:rPr>
        <w:t xml:space="preserve">ује 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.  </w:t>
      </w:r>
      <w:r>
        <w:rPr>
          <w:rFonts w:ascii="Arial" w:eastAsia="Arial" w:hAnsi="Arial" w:cs="Arial"/>
          <w:i/>
          <w:spacing w:val="-1"/>
          <w:sz w:val="24"/>
          <w:szCs w:val="24"/>
        </w:rPr>
        <w:t>Ме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заб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 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упку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вне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же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годин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нције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вну 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ф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z w:val="24"/>
          <w:szCs w:val="24"/>
        </w:rPr>
        <w:t>нцу,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ми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8</w:t>
      </w:r>
      <w:r>
        <w:rPr>
          <w:rFonts w:ascii="Arial" w:eastAsia="Arial" w:hAnsi="Arial" w:cs="Arial"/>
          <w:i/>
          <w:spacing w:val="-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в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чка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ЈН.</w:t>
      </w:r>
    </w:p>
    <w:p w:rsidR="000E0B0A" w:rsidRDefault="0012037E">
      <w:pPr>
        <w:ind w:left="1133" w:right="531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У колико </w:t>
      </w:r>
      <w:r>
        <w:rPr>
          <w:rFonts w:ascii="Arial" w:eastAsia="Arial" w:hAnsi="Arial" w:cs="Arial"/>
          <w:b/>
          <w:i/>
          <w:spacing w:val="5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ду </w:t>
      </w:r>
      <w:r>
        <w:rPr>
          <w:rFonts w:ascii="Arial" w:eastAsia="Arial" w:hAnsi="Arial" w:cs="Arial"/>
          <w:b/>
          <w:i/>
          <w:spacing w:val="5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дноси </w:t>
      </w:r>
      <w:r>
        <w:rPr>
          <w:rFonts w:ascii="Arial" w:eastAsia="Arial" w:hAnsi="Arial" w:cs="Arial"/>
          <w:b/>
          <w:i/>
          <w:spacing w:val="5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рупа </w:t>
      </w:r>
      <w:r>
        <w:rPr>
          <w:rFonts w:ascii="Arial" w:eastAsia="Arial" w:hAnsi="Arial" w:cs="Arial"/>
          <w:b/>
          <w:i/>
          <w:spacing w:val="5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ђача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, </w:t>
      </w:r>
      <w:r>
        <w:rPr>
          <w:rFonts w:ascii="Arial" w:eastAsia="Arial" w:hAnsi="Arial" w:cs="Arial"/>
          <w:b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јава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ца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ког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гру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 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ом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5"/>
        <w:ind w:right="567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5)</w:t>
      </w:r>
    </w:p>
    <w:p w:rsidR="000E0B0A" w:rsidRDefault="000E0B0A">
      <w:pPr>
        <w:spacing w:before="6" w:line="120" w:lineRule="exact"/>
        <w:rPr>
          <w:sz w:val="12"/>
          <w:szCs w:val="12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320" w:lineRule="exact"/>
        <w:ind w:left="1325" w:right="760" w:hanging="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4"/>
          <w:sz w:val="28"/>
          <w:szCs w:val="28"/>
        </w:rPr>
        <w:t>Ј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2"/>
          <w:sz w:val="28"/>
          <w:szCs w:val="28"/>
        </w:rPr>
        <w:t>У</w:t>
      </w:r>
      <w:r>
        <w:rPr>
          <w:rFonts w:ascii="Arial" w:eastAsia="Arial" w:hAnsi="Arial" w:cs="Arial"/>
          <w:b/>
          <w:spacing w:val="3"/>
          <w:sz w:val="28"/>
          <w:szCs w:val="28"/>
        </w:rPr>
        <w:t>Ђ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7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ПУЊЕ</w:t>
      </w:r>
      <w:r>
        <w:rPr>
          <w:rFonts w:ascii="Arial" w:eastAsia="Arial" w:hAnsi="Arial" w:cs="Arial"/>
          <w:b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>Б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ЕЗ</w:t>
      </w:r>
      <w:r>
        <w:rPr>
          <w:rFonts w:ascii="Arial" w:eastAsia="Arial" w:hAnsi="Arial" w:cs="Arial"/>
          <w:b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ИХ И ДО</w:t>
      </w:r>
      <w:r>
        <w:rPr>
          <w:rFonts w:ascii="Arial" w:eastAsia="Arial" w:hAnsi="Arial" w:cs="Arial"/>
          <w:b/>
          <w:spacing w:val="1"/>
          <w:sz w:val="28"/>
          <w:szCs w:val="28"/>
        </w:rPr>
        <w:t>Д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Т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 xml:space="preserve">ИХ 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Л</w:t>
      </w:r>
      <w:r>
        <w:rPr>
          <w:rFonts w:ascii="Arial" w:eastAsia="Arial" w:hAnsi="Arial" w:cs="Arial"/>
          <w:b/>
          <w:spacing w:val="-3"/>
          <w:sz w:val="28"/>
          <w:szCs w:val="28"/>
        </w:rPr>
        <w:t>О</w:t>
      </w:r>
      <w:r>
        <w:rPr>
          <w:rFonts w:ascii="Arial" w:eastAsia="Arial" w:hAnsi="Arial" w:cs="Arial"/>
          <w:b/>
          <w:spacing w:val="3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УЧЕ</w:t>
      </w:r>
      <w:r>
        <w:rPr>
          <w:rFonts w:ascii="Arial" w:eastAsia="Arial" w:hAnsi="Arial" w:cs="Arial"/>
          <w:b/>
          <w:spacing w:val="-4"/>
          <w:sz w:val="28"/>
          <w:szCs w:val="28"/>
        </w:rPr>
        <w:t>Ш</w:t>
      </w:r>
      <w:r>
        <w:rPr>
          <w:rFonts w:ascii="Arial" w:eastAsia="Arial" w:hAnsi="Arial" w:cs="Arial"/>
          <w:b/>
          <w:spacing w:val="-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УП</w:t>
      </w:r>
      <w:r>
        <w:rPr>
          <w:rFonts w:ascii="Arial" w:eastAsia="Arial" w:hAnsi="Arial" w:cs="Arial"/>
          <w:b/>
          <w:spacing w:val="-3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Ј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Н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Б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pacing w:val="-1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- 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>Л.</w:t>
      </w:r>
    </w:p>
    <w:p w:rsidR="000E0B0A" w:rsidRDefault="0012037E">
      <w:pPr>
        <w:spacing w:line="300" w:lineRule="exact"/>
        <w:ind w:left="5322" w:right="475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75. И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7</w:t>
      </w:r>
      <w:r>
        <w:rPr>
          <w:rFonts w:ascii="Arial" w:eastAsia="Arial" w:hAnsi="Arial" w:cs="Arial"/>
          <w:b/>
          <w:spacing w:val="-3"/>
          <w:sz w:val="28"/>
          <w:szCs w:val="28"/>
        </w:rPr>
        <w:t>6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ЈН</w:t>
      </w:r>
    </w:p>
    <w:p w:rsidR="000E0B0A" w:rsidRDefault="000E0B0A">
      <w:pPr>
        <w:spacing w:before="15" w:line="260" w:lineRule="exact"/>
        <w:rPr>
          <w:sz w:val="26"/>
          <w:szCs w:val="26"/>
        </w:rPr>
      </w:pP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јем следе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5555" w:right="499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 У</w:t>
      </w:r>
    </w:p>
    <w:p w:rsidR="000E0B0A" w:rsidRDefault="000E0B0A">
      <w:pPr>
        <w:spacing w:before="10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[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4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ијал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 w:rsidR="00F827C0"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 w:right="52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ивичних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иминалне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 прив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 жив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spacing w:before="1"/>
        <w:ind w:left="1493" w:right="53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спеле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иносе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жби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(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држ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ве када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ори</w:t>
      </w:r>
      <w:r>
        <w:rPr>
          <w:rFonts w:ascii="Arial" w:eastAsia="Arial" w:hAnsi="Arial" w:cs="Arial"/>
          <w:i/>
          <w:sz w:val="24"/>
          <w:szCs w:val="24"/>
        </w:rPr>
        <w:t>ји)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0E0B0A" w:rsidRDefault="0012037E">
      <w:pPr>
        <w:spacing w:before="2"/>
        <w:ind w:left="1493" w:right="52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вао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рад</w:t>
      </w:r>
      <w:r>
        <w:rPr>
          <w:rFonts w:ascii="Arial" w:eastAsia="Arial" w:hAnsi="Arial" w:cs="Arial"/>
          <w:sz w:val="24"/>
          <w:szCs w:val="24"/>
        </w:rPr>
        <w:t>у,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јавну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набавку 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ЈН);</w:t>
      </w:r>
    </w:p>
    <w:p w:rsidR="000E0B0A" w:rsidRDefault="0012037E">
      <w:pPr>
        <w:spacing w:line="260" w:lineRule="exact"/>
        <w:ind w:left="1133" w:right="63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исп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spacing w:line="260" w:lineRule="exact"/>
        <w:ind w:right="57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[н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   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све    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дода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не    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ве    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1"/>
          <w:sz w:val="24"/>
          <w:szCs w:val="24"/>
        </w:rPr>
        <w:t>фи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не    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</w:p>
    <w:p w:rsidR="000E0B0A" w:rsidRDefault="0012037E">
      <w:pPr>
        <w:spacing w:before="43" w:line="260" w:lineRule="exact"/>
        <w:ind w:left="22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position w:val="-1"/>
          <w:sz w:val="24"/>
          <w:szCs w:val="24"/>
        </w:rPr>
        <w:t>докум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i/>
          <w:position w:val="-1"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i/>
          <w:position w:val="-1"/>
          <w:sz w:val="24"/>
          <w:szCs w:val="24"/>
        </w:rPr>
        <w:t>циј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ом</w:t>
      </w:r>
      <w:r>
        <w:rPr>
          <w:rFonts w:ascii="Arial" w:eastAsia="Arial" w:hAnsi="Arial" w:cs="Arial"/>
          <w:i/>
          <w:spacing w:val="2"/>
          <w:position w:val="-1"/>
          <w:sz w:val="24"/>
          <w:szCs w:val="24"/>
        </w:rPr>
        <w:t>]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before="12" w:line="280" w:lineRule="exact"/>
        <w:rPr>
          <w:sz w:val="28"/>
          <w:szCs w:val="28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</w:p>
    <w:p w:rsidR="000E0B0A" w:rsidRDefault="0012037E">
      <w:pPr>
        <w:tabs>
          <w:tab w:val="left" w:pos="3620"/>
        </w:tabs>
        <w:spacing w:before="29"/>
        <w:ind w:left="1133" w:right="-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spacing w:before="5" w:line="100" w:lineRule="exact"/>
        <w:rPr>
          <w:sz w:val="10"/>
          <w:szCs w:val="10"/>
        </w:rPr>
      </w:pPr>
      <w:r>
        <w:br w:type="column"/>
      </w:r>
    </w:p>
    <w:p w:rsidR="000E0B0A" w:rsidRDefault="000E0B0A">
      <w:pPr>
        <w:spacing w:line="200" w:lineRule="exact"/>
      </w:pPr>
    </w:p>
    <w:p w:rsidR="000E0B0A" w:rsidRDefault="00CF2ACF">
      <w:pPr>
        <w:spacing w:line="260" w:lineRule="exact"/>
        <w:ind w:right="-56"/>
        <w:rPr>
          <w:rFonts w:ascii="Arial" w:eastAsia="Arial" w:hAnsi="Arial" w:cs="Arial"/>
          <w:sz w:val="24"/>
          <w:szCs w:val="24"/>
        </w:rPr>
      </w:pPr>
      <w:r w:rsidRPr="00CF2ACF">
        <w:pict>
          <v:group id="_x0000_s2086" style="position:absolute;margin-left:359.75pt;margin-top:13.25pt;width:140pt;height:0;z-index:-4846;mso-position-horizontal-relative:page" coordorigin="7195,265" coordsize="2800,0">
            <v:shape id="_x0000_s2087" style="position:absolute;left:7195;top:265;width:2800;height:0" coordorigin="7195,265" coordsize="2800,0" path="m7195,265r2800,e" filled="f" strokeweight=".26669mm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="0012037E">
        <w:rPr>
          <w:rFonts w:ascii="Arial" w:eastAsia="Arial" w:hAnsi="Arial" w:cs="Arial"/>
          <w:position w:val="-1"/>
          <w:sz w:val="24"/>
          <w:szCs w:val="24"/>
        </w:rPr>
        <w:t>.П.</w:t>
      </w:r>
    </w:p>
    <w:p w:rsidR="000E0B0A" w:rsidRDefault="0012037E">
      <w:pPr>
        <w:spacing w:before="29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3" w:space="720" w:equalWidth="0">
            <w:col w:w="3631" w:space="1659"/>
            <w:col w:w="506" w:space="1831"/>
            <w:col w:w="4293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ч:</w:t>
      </w:r>
    </w:p>
    <w:p w:rsidR="000E0B0A" w:rsidRDefault="000E0B0A">
      <w:pPr>
        <w:spacing w:before="7" w:line="160" w:lineRule="exact"/>
        <w:rPr>
          <w:sz w:val="16"/>
          <w:szCs w:val="16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before="29" w:line="277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i/>
          <w:spacing w:val="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 колико </w:t>
      </w:r>
      <w:r>
        <w:rPr>
          <w:rFonts w:ascii="Arial" w:eastAsia="Arial" w:hAnsi="Arial" w:cs="Arial"/>
          <w:b/>
          <w:i/>
          <w:spacing w:val="1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ду </w:t>
      </w:r>
      <w:r>
        <w:rPr>
          <w:rFonts w:ascii="Arial" w:eastAsia="Arial" w:hAnsi="Arial" w:cs="Arial"/>
          <w:b/>
          <w:i/>
          <w:spacing w:val="1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под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оси </w:t>
      </w:r>
      <w:r>
        <w:rPr>
          <w:rFonts w:ascii="Arial" w:eastAsia="Arial" w:hAnsi="Arial" w:cs="Arial"/>
          <w:b/>
          <w:i/>
          <w:spacing w:val="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р</w:t>
      </w:r>
      <w:r>
        <w:rPr>
          <w:rFonts w:ascii="Arial" w:eastAsia="Arial" w:hAnsi="Arial" w:cs="Arial"/>
          <w:b/>
          <w:i/>
          <w:spacing w:val="-2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па </w:t>
      </w:r>
      <w:r>
        <w:rPr>
          <w:rFonts w:ascii="Arial" w:eastAsia="Arial" w:hAnsi="Arial" w:cs="Arial"/>
          <w:b/>
          <w:i/>
          <w:spacing w:val="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ђача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, </w:t>
      </w:r>
      <w:r>
        <w:rPr>
          <w:rFonts w:ascii="Arial" w:eastAsia="Arial" w:hAnsi="Arial" w:cs="Arial"/>
          <w:b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јава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мо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 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свак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групе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1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и начин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</w:p>
    <w:p w:rsidR="000E0B0A" w:rsidRDefault="0012037E">
      <w:pPr>
        <w:spacing w:line="260" w:lineRule="exact"/>
        <w:ind w:left="1133" w:right="2929"/>
        <w:jc w:val="both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 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8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0E0B0A">
      <w:pPr>
        <w:spacing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5"/>
        <w:ind w:right="566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 xml:space="preserve">Ц </w:t>
      </w:r>
      <w:r>
        <w:rPr>
          <w:rFonts w:ascii="Arial" w:eastAsia="Arial" w:hAnsi="Arial" w:cs="Arial"/>
          <w:b/>
          <w:spacing w:val="1"/>
          <w:sz w:val="28"/>
          <w:szCs w:val="28"/>
        </w:rPr>
        <w:t>6</w:t>
      </w:r>
      <w:r>
        <w:rPr>
          <w:rFonts w:ascii="Arial" w:eastAsia="Arial" w:hAnsi="Arial" w:cs="Arial"/>
          <w:b/>
          <w:sz w:val="28"/>
          <w:szCs w:val="28"/>
        </w:rPr>
        <w:t>)</w:t>
      </w:r>
    </w:p>
    <w:p w:rsidR="000E0B0A" w:rsidRDefault="000E0B0A">
      <w:pPr>
        <w:spacing w:before="6" w:line="120" w:lineRule="exact"/>
        <w:rPr>
          <w:sz w:val="12"/>
          <w:szCs w:val="12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320" w:lineRule="exact"/>
        <w:ind w:left="1462" w:right="90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4"/>
          <w:sz w:val="28"/>
          <w:szCs w:val="28"/>
        </w:rPr>
        <w:t>Ј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ЗВ</w:t>
      </w:r>
      <w:r>
        <w:rPr>
          <w:rFonts w:ascii="Arial" w:eastAsia="Arial" w:hAnsi="Arial" w:cs="Arial"/>
          <w:b/>
          <w:spacing w:val="-3"/>
          <w:sz w:val="28"/>
          <w:szCs w:val="28"/>
        </w:rPr>
        <w:t>О</w:t>
      </w:r>
      <w:r>
        <w:rPr>
          <w:rFonts w:ascii="Arial" w:eastAsia="Arial" w:hAnsi="Arial" w:cs="Arial"/>
          <w:b/>
          <w:spacing w:val="3"/>
          <w:sz w:val="28"/>
          <w:szCs w:val="28"/>
        </w:rPr>
        <w:t>Ђ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 xml:space="preserve">А 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ПУЊЕ</w:t>
      </w:r>
      <w:r>
        <w:rPr>
          <w:rFonts w:ascii="Arial" w:eastAsia="Arial" w:hAnsi="Arial" w:cs="Arial"/>
          <w:b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>Б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ЕЗ</w:t>
      </w:r>
      <w:r>
        <w:rPr>
          <w:rFonts w:ascii="Arial" w:eastAsia="Arial" w:hAnsi="Arial" w:cs="Arial"/>
          <w:b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spacing w:val="1"/>
          <w:sz w:val="28"/>
          <w:szCs w:val="28"/>
        </w:rPr>
        <w:t>И</w:t>
      </w:r>
      <w:r>
        <w:rPr>
          <w:rFonts w:ascii="Arial" w:eastAsia="Arial" w:hAnsi="Arial" w:cs="Arial"/>
          <w:b/>
          <w:sz w:val="28"/>
          <w:szCs w:val="28"/>
        </w:rPr>
        <w:t>Х УС</w:t>
      </w:r>
      <w:r>
        <w:rPr>
          <w:rFonts w:ascii="Arial" w:eastAsia="Arial" w:hAnsi="Arial" w:cs="Arial"/>
          <w:b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УЧ</w:t>
      </w:r>
      <w:r>
        <w:rPr>
          <w:rFonts w:ascii="Arial" w:eastAsia="Arial" w:hAnsi="Arial" w:cs="Arial"/>
          <w:b/>
          <w:spacing w:val="2"/>
          <w:sz w:val="28"/>
          <w:szCs w:val="28"/>
        </w:rPr>
        <w:t>Е</w:t>
      </w:r>
      <w:r>
        <w:rPr>
          <w:rFonts w:ascii="Arial" w:eastAsia="Arial" w:hAnsi="Arial" w:cs="Arial"/>
          <w:b/>
          <w:spacing w:val="-4"/>
          <w:sz w:val="28"/>
          <w:szCs w:val="28"/>
        </w:rPr>
        <w:t>Ш</w:t>
      </w:r>
      <w:r>
        <w:rPr>
          <w:rFonts w:ascii="Arial" w:eastAsia="Arial" w:hAnsi="Arial" w:cs="Arial"/>
          <w:b/>
          <w:spacing w:val="-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УП</w:t>
      </w:r>
      <w:r>
        <w:rPr>
          <w:rFonts w:ascii="Arial" w:eastAsia="Arial" w:hAnsi="Arial" w:cs="Arial"/>
          <w:b/>
          <w:spacing w:val="-3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Ј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Н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Б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3"/>
          <w:sz w:val="28"/>
          <w:szCs w:val="28"/>
        </w:rPr>
        <w:t>В</w:t>
      </w:r>
      <w:r>
        <w:rPr>
          <w:rFonts w:ascii="Arial" w:eastAsia="Arial" w:hAnsi="Arial" w:cs="Arial"/>
          <w:b/>
          <w:spacing w:val="-1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- 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Ч</w:t>
      </w:r>
      <w:r>
        <w:rPr>
          <w:rFonts w:ascii="Arial" w:eastAsia="Arial" w:hAnsi="Arial" w:cs="Arial"/>
          <w:b/>
          <w:spacing w:val="-3"/>
          <w:sz w:val="28"/>
          <w:szCs w:val="28"/>
        </w:rPr>
        <w:t>Л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7</w:t>
      </w:r>
      <w:r>
        <w:rPr>
          <w:rFonts w:ascii="Arial" w:eastAsia="Arial" w:hAnsi="Arial" w:cs="Arial"/>
          <w:b/>
          <w:spacing w:val="-3"/>
          <w:sz w:val="28"/>
          <w:szCs w:val="28"/>
        </w:rPr>
        <w:t>5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ЗЈН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2" w:line="220" w:lineRule="exact"/>
        <w:rPr>
          <w:sz w:val="22"/>
          <w:szCs w:val="22"/>
        </w:rPr>
      </w:pP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јем следе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5555" w:right="499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 У</w:t>
      </w:r>
    </w:p>
    <w:p w:rsidR="000E0B0A" w:rsidRDefault="000E0B0A">
      <w:pPr>
        <w:spacing w:before="10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      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i/>
          <w:sz w:val="24"/>
          <w:szCs w:val="24"/>
        </w:rPr>
        <w:t>[н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    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упку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 w:rsidR="00DF0346"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,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све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ве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Н,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слове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сном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2213" w:right="53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ван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жног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сно 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писан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2213" w:right="52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ивичних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иминалне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вани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при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ична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жив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 при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 xml:space="preserve">ч.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spacing w:before="1"/>
        <w:ind w:left="2213" w:right="52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спеле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жби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писима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(</w:t>
      </w:r>
      <w:r>
        <w:rPr>
          <w:rFonts w:ascii="Arial" w:eastAsia="Arial" w:hAnsi="Arial" w:cs="Arial"/>
          <w:i/>
          <w:spacing w:val="-1"/>
          <w:sz w:val="24"/>
          <w:szCs w:val="24"/>
        </w:rPr>
        <w:t>ил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држ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 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ње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ори</w:t>
      </w:r>
      <w:r>
        <w:rPr>
          <w:rFonts w:ascii="Arial" w:eastAsia="Arial" w:hAnsi="Arial" w:cs="Arial"/>
          <w:i/>
          <w:sz w:val="24"/>
          <w:szCs w:val="24"/>
        </w:rPr>
        <w:t>ји)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ч.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0E0B0A" w:rsidRDefault="0012037E">
      <w:pPr>
        <w:spacing w:before="2"/>
        <w:ind w:left="2213" w:right="52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словима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 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ем</w:t>
      </w:r>
      <w:r>
        <w:rPr>
          <w:rFonts w:ascii="Arial" w:eastAsia="Arial" w:hAnsi="Arial" w:cs="Arial"/>
          <w:sz w:val="24"/>
          <w:szCs w:val="24"/>
        </w:rPr>
        <w:t>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>шења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вку 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9" w:line="220" w:lineRule="exact"/>
        <w:rPr>
          <w:sz w:val="22"/>
          <w:szCs w:val="22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</w:p>
    <w:p w:rsidR="000E0B0A" w:rsidRDefault="0012037E">
      <w:pPr>
        <w:tabs>
          <w:tab w:val="left" w:pos="3620"/>
        </w:tabs>
        <w:spacing w:before="29"/>
        <w:ind w:left="1133" w:right="-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spacing w:before="5" w:line="100" w:lineRule="exact"/>
        <w:rPr>
          <w:sz w:val="10"/>
          <w:szCs w:val="10"/>
        </w:rPr>
      </w:pPr>
      <w:r>
        <w:br w:type="column"/>
      </w:r>
    </w:p>
    <w:p w:rsidR="000E0B0A" w:rsidRDefault="000E0B0A">
      <w:pPr>
        <w:spacing w:line="200" w:lineRule="exact"/>
      </w:pPr>
    </w:p>
    <w:p w:rsidR="000E0B0A" w:rsidRDefault="00CF2ACF">
      <w:pPr>
        <w:spacing w:line="260" w:lineRule="exact"/>
        <w:ind w:right="-56"/>
        <w:rPr>
          <w:rFonts w:ascii="Arial" w:eastAsia="Arial" w:hAnsi="Arial" w:cs="Arial"/>
          <w:sz w:val="24"/>
          <w:szCs w:val="24"/>
        </w:rPr>
      </w:pPr>
      <w:r w:rsidRPr="00CF2ACF">
        <w:pict>
          <v:group id="_x0000_s2084" style="position:absolute;margin-left:359.75pt;margin-top:13.25pt;width:140pt;height:0;z-index:-4844;mso-position-horizontal-relative:page" coordorigin="7195,265" coordsize="2800,0">
            <v:shape id="_x0000_s2085" style="position:absolute;left:7195;top:265;width:2800;height:0" coordorigin="7195,265" coordsize="2800,0" path="m7195,265r2800,e" filled="f" strokeweight=".26669mm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="0012037E">
        <w:rPr>
          <w:rFonts w:ascii="Arial" w:eastAsia="Arial" w:hAnsi="Arial" w:cs="Arial"/>
          <w:position w:val="-1"/>
          <w:sz w:val="24"/>
          <w:szCs w:val="24"/>
        </w:rPr>
        <w:t>.П.</w:t>
      </w:r>
    </w:p>
    <w:p w:rsidR="000E0B0A" w:rsidRDefault="0012037E">
      <w:pPr>
        <w:spacing w:before="29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3" w:space="720" w:equalWidth="0">
            <w:col w:w="3631" w:space="1659"/>
            <w:col w:w="506" w:space="1831"/>
            <w:col w:w="4293"/>
          </w:cols>
        </w:sectPr>
      </w:pPr>
      <w:r>
        <w:br w:type="column"/>
      </w:r>
      <w:r>
        <w:rPr>
          <w:rFonts w:ascii="Arial" w:eastAsia="Arial" w:hAnsi="Arial" w:cs="Arial"/>
          <w:spacing w:val="10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ђач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0E0B0A">
      <w:pPr>
        <w:spacing w:before="5" w:line="160" w:lineRule="exact"/>
        <w:rPr>
          <w:sz w:val="16"/>
          <w:szCs w:val="16"/>
        </w:rPr>
      </w:pPr>
    </w:p>
    <w:p w:rsidR="000E0B0A" w:rsidRDefault="000E0B0A">
      <w:pPr>
        <w:spacing w:line="200" w:lineRule="exact"/>
      </w:pPr>
    </w:p>
    <w:p w:rsidR="000E0B0A" w:rsidRDefault="00CF2ACF">
      <w:pPr>
        <w:spacing w:before="32" w:line="276" w:lineRule="auto"/>
        <w:ind w:left="1133" w:right="529"/>
        <w:rPr>
          <w:rFonts w:ascii="Arial" w:eastAsia="Arial" w:hAnsi="Arial" w:cs="Arial"/>
          <w:sz w:val="22"/>
          <w:szCs w:val="22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 w:rsidRPr="00CF2ACF">
        <w:pict>
          <v:group id="_x0000_s2079" style="position:absolute;left:0;text-align:left;margin-left:53.65pt;margin-top:76.45pt;width:516.35pt;height:4.55pt;z-index:-4845;mso-position-horizontal-relative:page" coordorigin="1073,1529" coordsize="10327,91">
            <v:group id="_x0000_s2080" style="position:absolute;left:1104;top:1560;width:10265;height:0" coordorigin="1104,1560" coordsize="10265,0">
              <v:shape id="_x0000_s2083" style="position:absolute;left:1104;top:1560;width:10265;height:0" coordorigin="1104,1560" coordsize="10265,0" path="m1104,1560r10265,e" filled="f" strokecolor="#612322" strokeweight="3.1pt">
                <v:path arrowok="t"/>
              </v:shape>
              <v:group id="_x0000_s2081" style="position:absolute;left:1104;top:1612;width:10265;height:0" coordorigin="1104,1612" coordsize="10265,0">
                <v:shape id="_x0000_s2082" style="position:absolute;left:1104;top:1612;width:10265;height:0" coordorigin="1104,1612" coordsize="10265,0" path="m1104,1612r10265,e" filled="f" strokecolor="#612322" strokeweight=".82pt">
                  <v:path arrowok="t"/>
                </v:shape>
              </v:group>
            </v:group>
            <w10:wrap anchorx="page"/>
          </v:group>
        </w:pic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</w:rPr>
        <w:t>Н</w:t>
      </w:r>
      <w:r w:rsidR="0012037E">
        <w:rPr>
          <w:rFonts w:ascii="Arial" w:eastAsia="Arial" w:hAnsi="Arial" w:cs="Arial"/>
          <w:b/>
          <w:i/>
          <w:sz w:val="22"/>
          <w:szCs w:val="22"/>
        </w:rPr>
        <w:t>а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</w:rPr>
        <w:t>п</w:t>
      </w:r>
      <w:r w:rsidR="0012037E">
        <w:rPr>
          <w:rFonts w:ascii="Arial" w:eastAsia="Arial" w:hAnsi="Arial" w:cs="Arial"/>
          <w:b/>
          <w:i/>
          <w:sz w:val="22"/>
          <w:szCs w:val="22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</w:rPr>
        <w:t>м</w:t>
      </w:r>
      <w:r w:rsidR="0012037E">
        <w:rPr>
          <w:rFonts w:ascii="Arial" w:eastAsia="Arial" w:hAnsi="Arial" w:cs="Arial"/>
          <w:b/>
          <w:i/>
          <w:sz w:val="22"/>
          <w:szCs w:val="22"/>
        </w:rPr>
        <w:t xml:space="preserve">ена: </w:t>
      </w:r>
      <w:r w:rsidR="0012037E">
        <w:rPr>
          <w:rFonts w:ascii="Arial" w:eastAsia="Arial" w:hAnsi="Arial" w:cs="Arial"/>
          <w:b/>
          <w:i/>
          <w:spacing w:val="12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У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к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л</w:t>
      </w:r>
      <w:r w:rsidR="0012037E"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и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к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о </w:t>
      </w:r>
      <w:r w:rsidR="0012037E">
        <w:rPr>
          <w:rFonts w:ascii="Arial" w:eastAsia="Arial" w:hAnsi="Arial" w:cs="Arial"/>
          <w:b/>
          <w:i/>
          <w:spacing w:val="10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п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н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у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ђ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ач </w:t>
      </w:r>
      <w:r w:rsidR="0012037E">
        <w:rPr>
          <w:rFonts w:ascii="Arial" w:eastAsia="Arial" w:hAnsi="Arial" w:cs="Arial"/>
          <w:b/>
          <w:i/>
          <w:spacing w:val="1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п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pacing w:val="-2"/>
          <w:sz w:val="22"/>
          <w:szCs w:val="22"/>
          <w:u w:val="thick" w:color="000000"/>
        </w:rPr>
        <w:t>д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н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с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и </w:t>
      </w:r>
      <w:r w:rsidR="0012037E">
        <w:rPr>
          <w:rFonts w:ascii="Arial" w:eastAsia="Arial" w:hAnsi="Arial" w:cs="Arial"/>
          <w:b/>
          <w:i/>
          <w:spacing w:val="10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п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н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у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ду </w:t>
      </w:r>
      <w:r w:rsidR="0012037E">
        <w:rPr>
          <w:rFonts w:ascii="Arial" w:eastAsia="Arial" w:hAnsi="Arial" w:cs="Arial"/>
          <w:b/>
          <w:i/>
          <w:spacing w:val="1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са </w:t>
      </w:r>
      <w:r w:rsidR="0012037E">
        <w:rPr>
          <w:rFonts w:ascii="Arial" w:eastAsia="Arial" w:hAnsi="Arial" w:cs="Arial"/>
          <w:b/>
          <w:i/>
          <w:spacing w:val="10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п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дизв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ђ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ачем </w:t>
      </w:r>
      <w:r w:rsidR="0012037E">
        <w:rPr>
          <w:rFonts w:ascii="Arial" w:eastAsia="Arial" w:hAnsi="Arial" w:cs="Arial"/>
          <w:b/>
          <w:i/>
          <w:spacing w:val="-60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,</w:t>
      </w:r>
      <w:r w:rsidR="0012037E">
        <w:rPr>
          <w:rFonts w:ascii="Arial" w:eastAsia="Arial" w:hAnsi="Arial" w:cs="Arial"/>
          <w:i/>
          <w:spacing w:val="12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И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з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ј</w:t>
      </w:r>
      <w:r w:rsidR="0012037E">
        <w:rPr>
          <w:rFonts w:ascii="Arial" w:eastAsia="Arial" w:hAnsi="Arial" w:cs="Arial"/>
          <w:i/>
          <w:sz w:val="22"/>
          <w:szCs w:val="22"/>
        </w:rPr>
        <w:t>ава</w:t>
      </w:r>
      <w:r w:rsidR="0012037E"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мо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р</w:t>
      </w:r>
      <w:r w:rsidR="0012037E">
        <w:rPr>
          <w:rFonts w:ascii="Arial" w:eastAsia="Arial" w:hAnsi="Arial" w:cs="Arial"/>
          <w:i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би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т</w:t>
      </w:r>
      <w:r w:rsidR="0012037E">
        <w:rPr>
          <w:rFonts w:ascii="Arial" w:eastAsia="Arial" w:hAnsi="Arial" w:cs="Arial"/>
          <w:i/>
          <w:sz w:val="22"/>
          <w:szCs w:val="22"/>
        </w:rPr>
        <w:t>и</w:t>
      </w:r>
      <w:r w:rsidR="0012037E"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п</w:t>
      </w:r>
      <w:r w:rsidR="0012037E">
        <w:rPr>
          <w:rFonts w:ascii="Arial" w:eastAsia="Arial" w:hAnsi="Arial" w:cs="Arial"/>
          <w:i/>
          <w:spacing w:val="-3"/>
          <w:sz w:val="22"/>
          <w:szCs w:val="22"/>
        </w:rPr>
        <w:t>о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т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п</w:t>
      </w:r>
      <w:r w:rsidR="0012037E">
        <w:rPr>
          <w:rFonts w:ascii="Arial" w:eastAsia="Arial" w:hAnsi="Arial" w:cs="Arial"/>
          <w:i/>
          <w:sz w:val="22"/>
          <w:szCs w:val="22"/>
        </w:rPr>
        <w:t>ис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н</w:t>
      </w:r>
      <w:r w:rsidR="0012037E">
        <w:rPr>
          <w:rFonts w:ascii="Arial" w:eastAsia="Arial" w:hAnsi="Arial" w:cs="Arial"/>
          <w:i/>
          <w:sz w:val="22"/>
          <w:szCs w:val="22"/>
        </w:rPr>
        <w:t>а од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с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т</w:t>
      </w:r>
      <w:r w:rsidR="0012037E">
        <w:rPr>
          <w:rFonts w:ascii="Arial" w:eastAsia="Arial" w:hAnsi="Arial" w:cs="Arial"/>
          <w:i/>
          <w:sz w:val="22"/>
          <w:szCs w:val="22"/>
        </w:rPr>
        <w:t>р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н</w:t>
      </w:r>
      <w:r w:rsidR="0012037E">
        <w:rPr>
          <w:rFonts w:ascii="Arial" w:eastAsia="Arial" w:hAnsi="Arial" w:cs="Arial"/>
          <w:i/>
          <w:sz w:val="22"/>
          <w:szCs w:val="22"/>
        </w:rPr>
        <w:t>е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овла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ш</w:t>
      </w:r>
      <w:r w:rsidR="0012037E">
        <w:rPr>
          <w:rFonts w:ascii="Arial" w:eastAsia="Arial" w:hAnsi="Arial" w:cs="Arial"/>
          <w:i/>
          <w:sz w:val="22"/>
          <w:szCs w:val="22"/>
        </w:rPr>
        <w:t>ћ</w:t>
      </w:r>
      <w:r w:rsidR="0012037E">
        <w:rPr>
          <w:rFonts w:ascii="Arial" w:eastAsia="Arial" w:hAnsi="Arial" w:cs="Arial"/>
          <w:i/>
          <w:spacing w:val="-3"/>
          <w:sz w:val="22"/>
          <w:szCs w:val="22"/>
        </w:rPr>
        <w:t>е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н</w:t>
      </w:r>
      <w:r w:rsidR="0012037E">
        <w:rPr>
          <w:rFonts w:ascii="Arial" w:eastAsia="Arial" w:hAnsi="Arial" w:cs="Arial"/>
          <w:i/>
          <w:sz w:val="22"/>
          <w:szCs w:val="22"/>
        </w:rPr>
        <w:t>ог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ли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ц</w:t>
      </w:r>
      <w:r w:rsidR="0012037E">
        <w:rPr>
          <w:rFonts w:ascii="Arial" w:eastAsia="Arial" w:hAnsi="Arial" w:cs="Arial"/>
          <w:i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п</w:t>
      </w:r>
      <w:r w:rsidR="0012037E">
        <w:rPr>
          <w:rFonts w:ascii="Arial" w:eastAsia="Arial" w:hAnsi="Arial" w:cs="Arial"/>
          <w:i/>
          <w:sz w:val="22"/>
          <w:szCs w:val="22"/>
        </w:rPr>
        <w:t>одизво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ђ</w:t>
      </w:r>
      <w:r w:rsidR="0012037E">
        <w:rPr>
          <w:rFonts w:ascii="Arial" w:eastAsia="Arial" w:hAnsi="Arial" w:cs="Arial"/>
          <w:i/>
          <w:spacing w:val="-3"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ч</w:t>
      </w:r>
      <w:r w:rsidR="0012037E">
        <w:rPr>
          <w:rFonts w:ascii="Arial" w:eastAsia="Arial" w:hAnsi="Arial" w:cs="Arial"/>
          <w:i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и о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в</w:t>
      </w:r>
      <w:r w:rsidR="0012037E">
        <w:rPr>
          <w:rFonts w:ascii="Arial" w:eastAsia="Arial" w:hAnsi="Arial" w:cs="Arial"/>
          <w:i/>
          <w:sz w:val="22"/>
          <w:szCs w:val="22"/>
        </w:rPr>
        <w:t>е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р</w:t>
      </w:r>
      <w:r w:rsidR="0012037E">
        <w:rPr>
          <w:rFonts w:ascii="Arial" w:eastAsia="Arial" w:hAnsi="Arial" w:cs="Arial"/>
          <w:i/>
          <w:sz w:val="22"/>
          <w:szCs w:val="22"/>
        </w:rPr>
        <w:t>ена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п</w:t>
      </w:r>
      <w:r w:rsidR="0012037E">
        <w:rPr>
          <w:rFonts w:ascii="Arial" w:eastAsia="Arial" w:hAnsi="Arial" w:cs="Arial"/>
          <w:i/>
          <w:sz w:val="22"/>
          <w:szCs w:val="22"/>
        </w:rPr>
        <w:t>еч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т</w:t>
      </w:r>
      <w:r w:rsidR="0012037E">
        <w:rPr>
          <w:rFonts w:ascii="Arial" w:eastAsia="Arial" w:hAnsi="Arial" w:cs="Arial"/>
          <w:i/>
          <w:sz w:val="22"/>
          <w:szCs w:val="22"/>
        </w:rPr>
        <w:t>о</w:t>
      </w:r>
      <w:r w:rsidR="0012037E">
        <w:rPr>
          <w:rFonts w:ascii="Arial" w:eastAsia="Arial" w:hAnsi="Arial" w:cs="Arial"/>
          <w:i/>
          <w:spacing w:val="-3"/>
          <w:sz w:val="22"/>
          <w:szCs w:val="22"/>
        </w:rPr>
        <w:t>м</w:t>
      </w:r>
      <w:r w:rsidR="0012037E">
        <w:rPr>
          <w:rFonts w:ascii="Arial" w:eastAsia="Arial" w:hAnsi="Arial" w:cs="Arial"/>
          <w:i/>
          <w:sz w:val="22"/>
          <w:szCs w:val="22"/>
        </w:rPr>
        <w:t>.</w:t>
      </w:r>
    </w:p>
    <w:p w:rsidR="000E0B0A" w:rsidRDefault="000E0B0A">
      <w:pPr>
        <w:spacing w:before="3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7630" w:right="568" w:firstLine="1863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л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 (</w:t>
      </w:r>
      <w:r>
        <w:rPr>
          <w:rFonts w:ascii="Arial" w:eastAsia="Arial" w:hAnsi="Arial" w:cs="Arial"/>
          <w:b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ђач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раф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ра 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рава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:rsidR="000E0B0A" w:rsidRDefault="0012037E">
      <w:pPr>
        <w:ind w:right="569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4"/>
          <w:sz w:val="24"/>
          <w:szCs w:val="24"/>
        </w:rPr>
        <w:t>ђ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хва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еле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ора)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4646" w:right="408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УГОВОР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КУПО</w:t>
      </w:r>
      <w:r>
        <w:rPr>
          <w:rFonts w:ascii="Arial" w:eastAsia="Arial" w:hAnsi="Arial" w:cs="Arial"/>
          <w:b/>
          <w:spacing w:val="-2"/>
          <w:sz w:val="24"/>
          <w:szCs w:val="24"/>
        </w:rPr>
        <w:t>ПР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 (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0E0B0A" w:rsidRDefault="000E0B0A">
      <w:pPr>
        <w:spacing w:before="17" w:line="260" w:lineRule="exact"/>
        <w:rPr>
          <w:sz w:val="26"/>
          <w:szCs w:val="26"/>
        </w:rPr>
      </w:pPr>
    </w:p>
    <w:p w:rsidR="000E0B0A" w:rsidRDefault="0012037E">
      <w:pPr>
        <w:ind w:left="2684" w:right="21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DF0346"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у 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 w:right="17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Дом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равља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ДР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Ђ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Ђ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б</w:t>
      </w:r>
      <w:r>
        <w:rPr>
          <w:rFonts w:ascii="Arial" w:eastAsia="Arial" w:hAnsi="Arial" w:cs="Arial"/>
          <w:b/>
          <w:sz w:val="24"/>
          <w:szCs w:val="24"/>
        </w:rPr>
        <w:t>рој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 xml:space="preserve">бор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м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),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и,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</w:p>
    <w:p w:rsidR="000E0B0A" w:rsidRDefault="0012037E">
      <w:pPr>
        <w:tabs>
          <w:tab w:val="left" w:pos="9240"/>
        </w:tabs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pacing w:val="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spacing w:val="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</w:t>
      </w:r>
      <w:r>
        <w:rPr>
          <w:rFonts w:ascii="Arial" w:eastAsia="Arial" w:hAnsi="Arial" w:cs="Arial"/>
          <w:spacing w:val="-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</w:t>
      </w:r>
      <w:r>
        <w:rPr>
          <w:rFonts w:ascii="Arial" w:eastAsia="Arial" w:hAnsi="Arial" w:cs="Arial"/>
          <w:spacing w:val="-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Доба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),</w:t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за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па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E0B0A" w:rsidRDefault="000E0B0A">
      <w:pPr>
        <w:spacing w:before="12" w:line="240" w:lineRule="exact"/>
        <w:rPr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</w:p>
    <w:p w:rsidR="000E0B0A" w:rsidRDefault="000E0B0A">
      <w:pPr>
        <w:spacing w:before="5" w:line="100" w:lineRule="exact"/>
        <w:rPr>
          <w:sz w:val="10"/>
          <w:szCs w:val="10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не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position w:val="-1"/>
          <w:sz w:val="24"/>
          <w:szCs w:val="24"/>
        </w:rPr>
        <w:t>не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ј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0E0B0A" w:rsidRDefault="0012037E">
      <w:pPr>
        <w:spacing w:before="29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4465" w:space="1337"/>
            <w:col w:w="6118"/>
          </w:cols>
        </w:sectPr>
      </w:pPr>
      <w:r>
        <w:br w:type="column"/>
      </w:r>
      <w:r>
        <w:rPr>
          <w:rFonts w:ascii="Arial" w:eastAsia="Arial" w:hAnsi="Arial" w:cs="Arial"/>
          <w:b/>
          <w:spacing w:val="-1"/>
          <w:sz w:val="24"/>
          <w:szCs w:val="24"/>
        </w:rPr>
        <w:lastRenderedPageBreak/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spacing w:before="5"/>
        <w:ind w:left="1133" w:right="525"/>
        <w:jc w:val="both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lastRenderedPageBreak/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пац,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нову 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јавних набавки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нет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р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0346">
        <w:rPr>
          <w:rFonts w:ascii="Arial" w:eastAsia="Arial" w:hAnsi="Arial" w:cs="Arial"/>
          <w:spacing w:val="3"/>
          <w:sz w:val="24"/>
          <w:szCs w:val="24"/>
        </w:rPr>
        <w:t>______</w:t>
      </w:r>
      <w:r w:rsidR="00DF0346">
        <w:rPr>
          <w:rFonts w:ascii="Arial" w:eastAsia="Arial" w:hAnsi="Arial" w:cs="Arial"/>
          <w:spacing w:val="1"/>
          <w:sz w:val="24"/>
          <w:szCs w:val="24"/>
        </w:rPr>
        <w:t>2017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пак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pacing w:val="-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1"/>
          <w:sz w:val="24"/>
          <w:szCs w:val="24"/>
        </w:rPr>
        <w:t>01</w:t>
      </w:r>
      <w:r w:rsidR="00DF0346">
        <w:rPr>
          <w:rFonts w:ascii="Arial" w:eastAsia="Arial" w:hAnsi="Arial" w:cs="Arial"/>
          <w:b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Б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А  СТО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ТОЛ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 ПОТР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НОГ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ван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ијма</w:t>
      </w:r>
    </w:p>
    <w:p w:rsidR="000E0B0A" w:rsidRDefault="0012037E">
      <w:pPr>
        <w:tabs>
          <w:tab w:val="left" w:pos="7980"/>
        </w:tabs>
        <w:spacing w:line="260" w:lineRule="exact"/>
        <w:ind w:left="120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>-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вац 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до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вио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line="260" w:lineRule="exact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7987" w:space="125"/>
            <w:col w:w="3808"/>
          </w:cols>
        </w:sect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о</w:t>
      </w:r>
      <w:r>
        <w:rPr>
          <w:rFonts w:ascii="Arial" w:eastAsia="Arial" w:hAnsi="Arial" w:cs="Arial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6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</w:t>
      </w:r>
      <w:r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>1</w:t>
      </w:r>
      <w:r w:rsidR="00DF0346">
        <w:rPr>
          <w:rFonts w:ascii="Arial" w:eastAsia="Arial" w:hAnsi="Arial" w:cs="Arial"/>
          <w:spacing w:val="1"/>
          <w:position w:val="-1"/>
          <w:sz w:val="24"/>
          <w:szCs w:val="24"/>
        </w:rPr>
        <w:t>7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6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>ине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</w:p>
    <w:p w:rsidR="000E0B0A" w:rsidRDefault="0012037E">
      <w:pPr>
        <w:tabs>
          <w:tab w:val="left" w:pos="5860"/>
        </w:tabs>
        <w:spacing w:before="5"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чи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before="5" w:line="260" w:lineRule="exact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5865" w:space="149"/>
            <w:col w:w="5906"/>
          </w:cols>
        </w:sect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о</w:t>
      </w:r>
      <w:r>
        <w:rPr>
          <w:rFonts w:ascii="Arial" w:eastAsia="Arial" w:hAnsi="Arial" w:cs="Arial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6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</w:t>
      </w:r>
      <w:r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4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1</w:t>
      </w:r>
      <w:r w:rsidR="00FD6DDD">
        <w:rPr>
          <w:rFonts w:ascii="Arial" w:eastAsia="Arial" w:hAnsi="Arial" w:cs="Arial"/>
          <w:spacing w:val="1"/>
          <w:position w:val="-1"/>
          <w:sz w:val="24"/>
          <w:szCs w:val="24"/>
        </w:rPr>
        <w:t>7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зи </w:t>
      </w:r>
      <w:r>
        <w:rPr>
          <w:rFonts w:ascii="Arial" w:eastAsia="Arial" w:hAnsi="Arial" w:cs="Arial"/>
          <w:spacing w:val="1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у</w:t>
      </w:r>
    </w:p>
    <w:p w:rsidR="000E0B0A" w:rsidRDefault="0012037E">
      <w:pPr>
        <w:spacing w:before="5"/>
        <w:ind w:left="1133" w:right="53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прил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133" w:right="10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тпунос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 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ка 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 xml:space="preserve">ког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отр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ог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“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 у 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9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вац се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 до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све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 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вља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6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пац 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члaна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Про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  <w:u w:val="thick" w:color="000000"/>
        </w:rPr>
        <w:t xml:space="preserve">                        </w:t>
      </w:r>
      <w:r>
        <w:rPr>
          <w:rFonts w:ascii="Arial" w:eastAsia="Arial" w:hAnsi="Arial" w:cs="Arial"/>
          <w:spacing w:val="6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но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  <w:u w:val="thick" w:color="000000"/>
        </w:rPr>
        <w:t xml:space="preserve">                        </w:t>
      </w:r>
      <w:r>
        <w:rPr>
          <w:rFonts w:ascii="Arial" w:eastAsia="Arial" w:hAnsi="Arial" w:cs="Arial"/>
          <w:spacing w:val="6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9" w:line="160" w:lineRule="exact"/>
        <w:rPr>
          <w:sz w:val="16"/>
          <w:szCs w:val="16"/>
        </w:rPr>
      </w:pPr>
    </w:p>
    <w:p w:rsidR="000E0B0A" w:rsidRDefault="0012037E">
      <w:pPr>
        <w:tabs>
          <w:tab w:val="left" w:pos="9260"/>
        </w:tabs>
        <w:spacing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5.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вац 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ж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чи 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ку 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before="9" w:line="160" w:lineRule="exact"/>
        <w:rPr>
          <w:sz w:val="16"/>
          <w:szCs w:val="16"/>
        </w:rPr>
      </w:pPr>
      <w:r>
        <w:br w:type="column"/>
      </w:r>
    </w:p>
    <w:p w:rsidR="000E0B0A" w:rsidRDefault="0012037E">
      <w:pPr>
        <w:spacing w:line="260" w:lineRule="exact"/>
        <w:rPr>
          <w:rFonts w:ascii="Arial" w:eastAsia="Arial" w:hAnsi="Arial" w:cs="Arial"/>
          <w:sz w:val="24"/>
          <w:szCs w:val="24"/>
        </w:rPr>
        <w:sectPr w:rsidR="000E0B0A">
          <w:headerReference w:type="default" r:id="rId19"/>
          <w:pgSz w:w="11920" w:h="16840"/>
          <w:pgMar w:top="1980" w:right="0" w:bottom="280" w:left="0" w:header="358" w:footer="1166" w:gutter="0"/>
          <w:cols w:num="2" w:space="720" w:equalWidth="0">
            <w:col w:w="9266" w:space="125"/>
            <w:col w:w="2529"/>
          </w:cols>
        </w:sect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5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5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ије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</w:p>
    <w:p w:rsidR="000E0B0A" w:rsidRDefault="0012037E">
      <w:pPr>
        <w:spacing w:before="5"/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ине.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иште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 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 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чију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илоша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 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ице 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тиван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по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што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писива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7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недос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ња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кла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чини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иста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сли</w:t>
      </w:r>
      <w:r>
        <w:rPr>
          <w:rFonts w:ascii="Arial" w:eastAsia="Arial" w:hAnsi="Arial" w:cs="Arial"/>
          <w:spacing w:val="-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 3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новим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 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исти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8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6.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мница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ји доб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фа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не.</w:t>
      </w:r>
    </w:p>
    <w:p w:rsidR="000E0B0A" w:rsidRDefault="0012037E">
      <w:pPr>
        <w:ind w:left="1133" w:right="11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пац 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цену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 прије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 испос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</w:t>
      </w:r>
      <w:r>
        <w:rPr>
          <w:rFonts w:ascii="Arial" w:eastAsia="Arial" w:hAnsi="Arial" w:cs="Arial"/>
          <w:spacing w:val="-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</w:p>
    <w:p w:rsidR="000E0B0A" w:rsidRDefault="0012037E">
      <w:pPr>
        <w:spacing w:line="260" w:lineRule="exact"/>
        <w:ind w:left="1133" w:right="76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pacing w:val="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нк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E0B0A" w:rsidRDefault="0012037E">
      <w:pPr>
        <w:spacing w:before="5"/>
        <w:ind w:left="5764" w:right="519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због 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ву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нске 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пиће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5764" w:right="519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8.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8.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у 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шени сп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 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писива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мплетне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 у 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Ане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7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них 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 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на.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што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кла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вог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ниће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ним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5697" w:right="513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ињен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ри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вет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(д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мер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CF2ACF">
      <w:pPr>
        <w:spacing w:line="260" w:lineRule="exact"/>
        <w:ind w:left="1668"/>
        <w:rPr>
          <w:rFonts w:ascii="Arial" w:eastAsia="Arial" w:hAnsi="Arial" w:cs="Arial"/>
          <w:sz w:val="24"/>
          <w:szCs w:val="24"/>
        </w:rPr>
      </w:pPr>
      <w:r w:rsidRPr="00CF2ACF">
        <w:pict>
          <v:group id="_x0000_s2077" style="position:absolute;left:0;text-align:left;margin-left:56.65pt;margin-top:54.5pt;width:193.4pt;height:0;z-index:-4843;mso-position-horizontal-relative:page" coordorigin="1133,1090" coordsize="3868,0">
            <v:shape id="_x0000_s2078" style="position:absolute;left:1133;top:1090;width:3868;height:0" coordorigin="1133,1090" coordsize="3868,0" path="m1133,1090r3868,e" filled="f" strokeweight=".37678mm">
              <v:path arrowok="t"/>
            </v:shape>
            <w10:wrap anchorx="page"/>
          </v:group>
        </w:pict>
      </w:r>
      <w:r w:rsidRPr="00CF2ACF">
        <w:pict>
          <v:group id="_x0000_s2075" style="position:absolute;left:0;text-align:left;margin-left:330.3pt;margin-top:54.5pt;width:213.3pt;height:0;z-index:-4842;mso-position-horizontal-relative:page" coordorigin="6606,1090" coordsize="4266,0">
            <v:shape id="_x0000_s2076" style="position:absolute;left:6606;top:1090;width:4266;height:0" coordorigin="6606,1090" coordsize="4266,0" path="m6606,1090r4267,e" filled="f" strokeweight=".37678mm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Р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Д</w:t>
      </w:r>
      <w:r w:rsidR="0012037E">
        <w:rPr>
          <w:rFonts w:ascii="Arial" w:eastAsia="Arial" w:hAnsi="Arial" w:cs="Arial"/>
          <w:b/>
          <w:spacing w:val="-8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В</w:t>
      </w:r>
      <w:r w:rsidR="0012037E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 xml:space="preserve">Ц                                                                                         </w:t>
      </w:r>
      <w:r w:rsidR="0012037E">
        <w:rPr>
          <w:rFonts w:ascii="Arial" w:eastAsia="Arial" w:hAnsi="Arial" w:cs="Arial"/>
          <w:b/>
          <w:spacing w:val="26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КУ</w:t>
      </w:r>
      <w:r w:rsidR="0012037E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-8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Ц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4" w:line="200" w:lineRule="exact"/>
      </w:pPr>
    </w:p>
    <w:p w:rsidR="000E0B0A" w:rsidRDefault="0012037E">
      <w:pPr>
        <w:spacing w:before="29"/>
        <w:ind w:left="1133" w:right="524" w:firstLine="6671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 НАП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ЕНА: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тију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тј.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ође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ило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јој 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тији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36C27"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2" w:line="280" w:lineRule="exact"/>
        <w:rPr>
          <w:sz w:val="28"/>
          <w:szCs w:val="28"/>
        </w:rPr>
      </w:pPr>
    </w:p>
    <w:p w:rsidR="000E0B0A" w:rsidRDefault="0012037E">
      <w:pPr>
        <w:spacing w:before="29"/>
        <w:ind w:left="28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УП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ТС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ВО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i/>
          <w:sz w:val="24"/>
          <w:szCs w:val="24"/>
        </w:rPr>
        <w:t>ОН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z w:val="24"/>
          <w:szCs w:val="24"/>
        </w:rPr>
        <w:t>АЧИМА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К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ДА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ЧИНЕ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ПОНУДУ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19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ПОДАЦИ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 МО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ЕНА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А: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15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Х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ЕВИ 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ЕДУ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ЕНА:</w:t>
      </w:r>
    </w:p>
    <w:p w:rsidR="000E0B0A" w:rsidRDefault="0012037E">
      <w:pPr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писаном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мер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сцу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 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јасна 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восмис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чит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напис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z w:val="24"/>
          <w:szCs w:val="24"/>
        </w:rPr>
        <w:t>иси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-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0E0B0A" w:rsidRDefault="0012037E">
      <w:pPr>
        <w:spacing w:before="4"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вља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што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ује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сце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нису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сце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писани мимо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важи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ити.</w:t>
      </w:r>
    </w:p>
    <w:p w:rsidR="000E0B0A" w:rsidRDefault="0012037E">
      <w:pPr>
        <w:spacing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ти,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 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ијом,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250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мбор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„</w:t>
      </w:r>
      <w:r>
        <w:rPr>
          <w:rFonts w:ascii="Arial" w:eastAsia="Arial" w:hAnsi="Arial" w:cs="Arial"/>
          <w:b/>
          <w:i/>
          <w:sz w:val="24"/>
          <w:szCs w:val="24"/>
        </w:rPr>
        <w:t>Не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–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0E0B0A" w:rsidRDefault="0012037E">
      <w:pPr>
        <w:spacing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тр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поле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 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кт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-m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Pr="004118D9" w:rsidRDefault="004118D9" w:rsidP="004118D9">
      <w:pPr>
        <w:tabs>
          <w:tab w:val="left" w:pos="1335"/>
        </w:tabs>
        <w:spacing w:before="12" w:line="260" w:lineRule="exact"/>
        <w:ind w:left="1134"/>
        <w:rPr>
          <w:sz w:val="24"/>
          <w:szCs w:val="24"/>
        </w:rPr>
      </w:pPr>
      <w:r w:rsidRPr="004118D9">
        <w:rPr>
          <w:rFonts w:ascii="Arial" w:hAnsi="Arial" w:cs="Arial"/>
          <w:sz w:val="24"/>
          <w:szCs w:val="24"/>
        </w:rPr>
        <w:t xml:space="preserve">Понуда се сматра благовременом уколико је примљена од стране </w:t>
      </w:r>
      <w:r w:rsidRPr="004118D9">
        <w:rPr>
          <w:rFonts w:ascii="Arial" w:hAnsi="Arial" w:cs="Arial"/>
          <w:sz w:val="24"/>
          <w:szCs w:val="24"/>
          <w:lang w:val="sr-Cyrl-CS"/>
        </w:rPr>
        <w:t xml:space="preserve">наручиоца до </w:t>
      </w:r>
      <w:r w:rsidRPr="004118D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</w:t>
      </w:r>
      <w:r w:rsidRPr="004118D9">
        <w:rPr>
          <w:rFonts w:ascii="Arial" w:hAnsi="Arial" w:cs="Arial"/>
          <w:sz w:val="24"/>
          <w:szCs w:val="24"/>
          <w:lang w:val="sr-Latn-CS"/>
        </w:rPr>
        <w:t>.09</w:t>
      </w:r>
      <w:r w:rsidRPr="004118D9">
        <w:rPr>
          <w:rFonts w:ascii="Arial" w:hAnsi="Arial" w:cs="Arial"/>
          <w:sz w:val="24"/>
          <w:szCs w:val="24"/>
          <w:lang w:val="sr-Cyrl-CS"/>
        </w:rPr>
        <w:t>.2017. године до 10,30  часова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тим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пка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не 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тити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са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на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Неб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при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ка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ног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сној до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ити све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ничке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ифик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</w:p>
    <w:p w:rsidR="000E0B0A" w:rsidRDefault="0012037E">
      <w:pPr>
        <w:spacing w:before="4" w:line="260" w:lineRule="exact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због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итних недост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нити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 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8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69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 w:right="36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.)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</w:p>
    <w:p w:rsidR="000E0B0A" w:rsidRDefault="0012037E">
      <w:pPr>
        <w:ind w:left="1133" w:right="43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.)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-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133" w:right="47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.)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дло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недост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због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јих 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ну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жину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пу</w:t>
      </w:r>
      <w:r>
        <w:rPr>
          <w:rFonts w:ascii="Arial" w:eastAsia="Arial" w:hAnsi="Arial" w:cs="Arial"/>
          <w:sz w:val="24"/>
          <w:szCs w:val="24"/>
        </w:rPr>
        <w:t xml:space="preserve">нити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сце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0E0B0A">
      <w:pPr>
        <w:spacing w:before="5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  О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 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ОГ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 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ДУ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ОЖЕ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ЈЕ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ОЈИ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ПОНУДА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БУ</w:t>
      </w:r>
      <w:r>
        <w:rPr>
          <w:rFonts w:ascii="Arial" w:eastAsia="Arial" w:hAnsi="Arial" w:cs="Arial"/>
          <w:sz w:val="24"/>
          <w:szCs w:val="24"/>
        </w:rPr>
        <w:t>ДЕ   ПОДН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ТА,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ИКО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  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ЕТ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АВНЕ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АВ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АН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 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А: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Ова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вана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врсне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>је</w:t>
      </w:r>
      <w:r>
        <w:rPr>
          <w:rFonts w:ascii="Arial" w:eastAsia="Arial" w:hAnsi="Arial" w:cs="Arial"/>
          <w:sz w:val="24"/>
          <w:szCs w:val="24"/>
        </w:rPr>
        <w:t xml:space="preserve">)  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једине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тије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  па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тије.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рт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се</w:t>
      </w:r>
      <w:r>
        <w:rPr>
          <w:rFonts w:ascii="Arial" w:eastAsia="Arial" w:hAnsi="Arial" w:cs="Arial"/>
          <w:b/>
          <w:sz w:val="24"/>
          <w:szCs w:val="24"/>
        </w:rPr>
        <w:t>бно о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тије.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13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ОГ</w:t>
      </w:r>
      <w:r>
        <w:rPr>
          <w:rFonts w:ascii="Arial" w:eastAsia="Arial" w:hAnsi="Arial" w:cs="Arial"/>
          <w:spacing w:val="1"/>
          <w:sz w:val="24"/>
          <w:szCs w:val="24"/>
        </w:rPr>
        <w:t>УЋ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ДНОШЕЊА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3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ВАРИ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АНТА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А: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ијант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45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 ИЗ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ЕНЕ,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ОП</w:t>
      </w:r>
      <w:r>
        <w:rPr>
          <w:rFonts w:ascii="Arial" w:eastAsia="Arial" w:hAnsi="Arial" w:cs="Arial"/>
          <w:spacing w:val="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Е: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писаним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ка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 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before="4"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повлач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чено 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 са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на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“И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”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“П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че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 xml:space="preserve">у –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кa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"</w:t>
      </w:r>
    </w:p>
    <w:p w:rsidR="000E0B0A" w:rsidRDefault="000E0B0A">
      <w:pPr>
        <w:spacing w:before="12" w:line="260" w:lineRule="exact"/>
        <w:rPr>
          <w:sz w:val="26"/>
          <w:szCs w:val="26"/>
        </w:rPr>
      </w:pPr>
    </w:p>
    <w:p w:rsidR="000E0B0A" w:rsidRDefault="0012037E">
      <w:pPr>
        <w:ind w:left="1133" w:right="24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бити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ка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АВЕ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ТЕЊЕ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ОЈИ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САМОС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ИС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ЕНО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НИЧКОЈ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ПОНУДИ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АЧ: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 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 не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ице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вовати у више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ичких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66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ДИЗВО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уде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 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,  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нат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пов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ити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ји 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pacing w:val="-2"/>
          <w:sz w:val="24"/>
          <w:szCs w:val="24"/>
        </w:rPr>
        <w:t>%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вор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вној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уде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чен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у 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 набав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и.</w:t>
      </w: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 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 подизв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0E0B0A" w:rsidRDefault="00CF2ACF">
      <w:pPr>
        <w:ind w:left="1133" w:right="535"/>
        <w:jc w:val="both"/>
        <w:rPr>
          <w:rFonts w:ascii="Arial" w:eastAsia="Arial" w:hAnsi="Arial" w:cs="Arial"/>
          <w:sz w:val="24"/>
          <w:szCs w:val="24"/>
        </w:rPr>
        <w:sectPr w:rsidR="000E0B0A">
          <w:headerReference w:type="default" r:id="rId20"/>
          <w:pgSz w:w="11920" w:h="16840"/>
          <w:pgMar w:top="2160" w:right="0" w:bottom="280" w:left="0" w:header="358" w:footer="1166" w:gutter="0"/>
          <w:cols w:space="720"/>
        </w:sectPr>
      </w:pPr>
      <w:r w:rsidRPr="00CF2ACF">
        <w:pict>
          <v:group id="_x0000_s2070" style="position:absolute;left:0;text-align:left;margin-left:53.65pt;margin-top:29.55pt;width:516.35pt;height:4.55pt;z-index:-4841;mso-position-horizontal-relative:page" coordorigin="1073,591" coordsize="10327,91">
            <v:group id="_x0000_s2071" style="position:absolute;left:1104;top:622;width:10265;height:0" coordorigin="1104,622" coordsize="10265,0">
              <v:shape id="_x0000_s2074" style="position:absolute;left:1104;top:622;width:10265;height:0" coordorigin="1104,622" coordsize="10265,0" path="m1104,622r10265,e" filled="f" strokecolor="#612322" strokeweight="3.1pt">
                <v:path arrowok="t"/>
              </v:shape>
              <v:group id="_x0000_s2072" style="position:absolute;left:1104;top:674;width:10265;height:0" coordorigin="1104,674" coordsize="10265,0">
                <v:shape id="_x0000_s2073" style="position:absolute;left:1104;top:674;width:10265;height:0" coordorigin="1104,674" coordsize="10265,0" path="m1104,674r10265,e" filled="f" strokecolor="#612322" strokeweight=".82pt">
                  <v:path arrowok="t"/>
                </v:shape>
              </v:group>
            </v:group>
            <w10:wrap anchorx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-3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ђа</w:t>
      </w:r>
      <w:r w:rsidR="0012037E">
        <w:rPr>
          <w:rFonts w:ascii="Arial" w:eastAsia="Arial" w:hAnsi="Arial" w:cs="Arial"/>
          <w:sz w:val="24"/>
          <w:szCs w:val="24"/>
        </w:rPr>
        <w:t>ч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је</w:t>
      </w:r>
      <w:r w:rsidR="0012037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ж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1"/>
          <w:sz w:val="24"/>
          <w:szCs w:val="24"/>
        </w:rPr>
        <w:t>р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чи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pacing w:val="-1"/>
          <w:sz w:val="24"/>
          <w:szCs w:val="24"/>
        </w:rPr>
        <w:t>ц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,</w:t>
      </w:r>
      <w:r w:rsidR="0012037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њ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г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в</w:t>
      </w:r>
      <w:r w:rsidR="0012037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з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2"/>
          <w:sz w:val="24"/>
          <w:szCs w:val="24"/>
        </w:rPr>
        <w:t>х</w:t>
      </w:r>
      <w:r w:rsidR="0012037E">
        <w:rPr>
          <w:rFonts w:ascii="Arial" w:eastAsia="Arial" w:hAnsi="Arial" w:cs="Arial"/>
          <w:sz w:val="24"/>
          <w:szCs w:val="24"/>
        </w:rPr>
        <w:t>т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в,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12037E">
        <w:rPr>
          <w:rFonts w:ascii="Arial" w:eastAsia="Arial" w:hAnsi="Arial" w:cs="Arial"/>
          <w:sz w:val="24"/>
          <w:szCs w:val="24"/>
        </w:rPr>
        <w:t>м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pacing w:val="-1"/>
          <w:sz w:val="24"/>
          <w:szCs w:val="24"/>
        </w:rPr>
        <w:t>г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ћ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при</w:t>
      </w:r>
      <w:r w:rsidR="0012037E">
        <w:rPr>
          <w:rFonts w:ascii="Arial" w:eastAsia="Arial" w:hAnsi="Arial" w:cs="Arial"/>
          <w:spacing w:val="-2"/>
          <w:sz w:val="24"/>
          <w:szCs w:val="24"/>
        </w:rPr>
        <w:t>с</w:t>
      </w:r>
      <w:r w:rsidR="0012037E">
        <w:rPr>
          <w:rFonts w:ascii="Arial" w:eastAsia="Arial" w:hAnsi="Arial" w:cs="Arial"/>
          <w:sz w:val="24"/>
          <w:szCs w:val="24"/>
        </w:rPr>
        <w:t>т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к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д подизв</w:t>
      </w:r>
      <w:r w:rsidR="0012037E">
        <w:rPr>
          <w:rFonts w:ascii="Arial" w:eastAsia="Arial" w:hAnsi="Arial" w:cs="Arial"/>
          <w:spacing w:val="1"/>
          <w:sz w:val="24"/>
          <w:szCs w:val="24"/>
        </w:rPr>
        <w:t>ођа</w:t>
      </w:r>
      <w:r w:rsidR="0012037E">
        <w:rPr>
          <w:rFonts w:ascii="Arial" w:eastAsia="Arial" w:hAnsi="Arial" w:cs="Arial"/>
          <w:sz w:val="24"/>
          <w:szCs w:val="24"/>
        </w:rPr>
        <w:t xml:space="preserve">ча, </w:t>
      </w:r>
      <w:r w:rsidR="0012037E">
        <w:rPr>
          <w:rFonts w:ascii="Arial" w:eastAsia="Arial" w:hAnsi="Arial" w:cs="Arial"/>
          <w:spacing w:val="1"/>
          <w:sz w:val="24"/>
          <w:szCs w:val="24"/>
        </w:rPr>
        <w:t>ра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 xml:space="preserve">и 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тв</w:t>
      </w:r>
      <w:r w:rsidR="0012037E">
        <w:rPr>
          <w:rFonts w:ascii="Arial" w:eastAsia="Arial" w:hAnsi="Arial" w:cs="Arial"/>
          <w:spacing w:val="1"/>
          <w:sz w:val="24"/>
          <w:szCs w:val="24"/>
        </w:rPr>
        <w:t>рђ</w:t>
      </w:r>
      <w:r w:rsidR="0012037E">
        <w:rPr>
          <w:rFonts w:ascii="Arial" w:eastAsia="Arial" w:hAnsi="Arial" w:cs="Arial"/>
          <w:sz w:val="24"/>
          <w:szCs w:val="24"/>
        </w:rPr>
        <w:t>ив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1"/>
          <w:sz w:val="24"/>
          <w:szCs w:val="24"/>
        </w:rPr>
        <w:t>њ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исп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-1"/>
          <w:sz w:val="24"/>
          <w:szCs w:val="24"/>
        </w:rPr>
        <w:t>њ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2"/>
          <w:sz w:val="24"/>
          <w:szCs w:val="24"/>
        </w:rPr>
        <w:t>н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сти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т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ж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них</w:t>
      </w:r>
      <w:r w:rsidR="0012037E"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 w:rsidR="0012037E">
        <w:rPr>
          <w:rFonts w:ascii="Arial" w:eastAsia="Arial" w:hAnsi="Arial" w:cs="Arial"/>
          <w:sz w:val="24"/>
          <w:szCs w:val="24"/>
        </w:rPr>
        <w:t>сло</w:t>
      </w:r>
      <w:r w:rsidR="0012037E">
        <w:rPr>
          <w:rFonts w:ascii="Arial" w:eastAsia="Arial" w:hAnsi="Arial" w:cs="Arial"/>
          <w:spacing w:val="4"/>
          <w:sz w:val="24"/>
          <w:szCs w:val="24"/>
        </w:rPr>
        <w:t>в</w:t>
      </w:r>
      <w:r w:rsidR="0012037E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7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ЕДНИЧКА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НУДА:</w:t>
      </w: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ничке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 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853" w:right="52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6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и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гр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 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 послова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вршенју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 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ничено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 xml:space="preserve">но,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своје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своје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јавној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 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0E0B0A" w:rsidRDefault="0012037E">
      <w:pPr>
        <w:ind w:left="1133" w:right="5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ичку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име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 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 на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ничено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и.</w:t>
      </w:r>
    </w:p>
    <w:p w:rsidR="000E0B0A" w:rsidRDefault="000E0B0A">
      <w:pPr>
        <w:spacing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НАЧИН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УСЛ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АЊ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АНТ</w:t>
      </w:r>
      <w:r>
        <w:rPr>
          <w:rFonts w:ascii="Arial" w:eastAsia="Arial" w:hAnsi="Arial" w:cs="Arial"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РОК,</w:t>
      </w:r>
      <w:r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РУ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ОК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НОС</w:t>
      </w:r>
      <w:r>
        <w:rPr>
          <w:rFonts w:ascii="Arial" w:eastAsia="Arial" w:hAnsi="Arial" w:cs="Arial"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 КОЈ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ЗА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ХВАТ</w:t>
      </w:r>
      <w:r>
        <w:rPr>
          <w:rFonts w:ascii="Arial" w:eastAsia="Arial" w:hAnsi="Arial" w:cs="Arial"/>
          <w:i/>
          <w:spacing w:val="-2"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ВОСТ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</w:p>
    <w:p w:rsidR="000E0B0A" w:rsidRDefault="000E0B0A">
      <w:pPr>
        <w:spacing w:before="18" w:line="260" w:lineRule="exact"/>
        <w:rPr>
          <w:sz w:val="26"/>
          <w:szCs w:val="26"/>
        </w:rPr>
      </w:pPr>
    </w:p>
    <w:p w:rsidR="000E0B0A" w:rsidRDefault="0012037E">
      <w:pPr>
        <w:ind w:left="1133" w:right="5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идес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 испос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Ук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ко 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 xml:space="preserve">ђач </w:t>
      </w:r>
      <w:r>
        <w:rPr>
          <w:rFonts w:ascii="Arial" w:eastAsia="Arial" w:hAnsi="Arial" w:cs="Arial"/>
          <w:b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краћи 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рок 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д </w:t>
      </w:r>
      <w:r>
        <w:rPr>
          <w:rFonts w:ascii="Arial" w:eastAsia="Arial" w:hAnsi="Arial" w:cs="Arial"/>
          <w:b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0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(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>
        <w:rPr>
          <w:rFonts w:ascii="Arial" w:eastAsia="Arial" w:hAnsi="Arial" w:cs="Arial"/>
          <w:b/>
          <w:spacing w:val="-1"/>
          <w:sz w:val="24"/>
          <w:szCs w:val="24"/>
        </w:rPr>
        <w:t>т)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ће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ти 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их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иште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си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чију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ију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илоша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 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 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 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 xml:space="preserve">ту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рет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ђач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Рок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од</w:t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мора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3"/>
          <w:sz w:val="24"/>
          <w:szCs w:val="24"/>
        </w:rPr>
        <w:t>ч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иск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.(т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ви)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РОК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ВАЖЕЊА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ПОНУДЕ: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зде</w:t>
      </w:r>
      <w:r>
        <w:rPr>
          <w:rFonts w:ascii="Arial" w:eastAsia="Arial" w:hAnsi="Arial" w:cs="Arial"/>
          <w:b/>
          <w:spacing w:val="1"/>
          <w:sz w:val="24"/>
          <w:szCs w:val="24"/>
        </w:rPr>
        <w:t>се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ЕДЕ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ИЗРАЖЕНА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ПОНУДИ:</w:t>
      </w:r>
    </w:p>
    <w:p w:rsidR="000E0B0A" w:rsidRDefault="00CF2ACF">
      <w:pPr>
        <w:ind w:left="1133" w:right="524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 w:rsidRPr="00CF2ACF">
        <w:pict>
          <v:group id="_x0000_s2065" style="position:absolute;left:0;text-align:left;margin-left:53.65pt;margin-top:29.55pt;width:516.35pt;height:4.55pt;z-index:-4840;mso-position-horizontal-relative:page" coordorigin="1073,591" coordsize="10327,91">
            <v:group id="_x0000_s2066" style="position:absolute;left:1104;top:622;width:10265;height:0" coordorigin="1104,622" coordsize="10265,0">
              <v:shape id="_x0000_s2069" style="position:absolute;left:1104;top:622;width:10265;height:0" coordorigin="1104,622" coordsize="10265,0" path="m1104,622r10265,e" filled="f" strokecolor="#612322" strokeweight="3.1pt">
                <v:path arrowok="t"/>
              </v:shape>
              <v:group id="_x0000_s2067" style="position:absolute;left:1104;top:674;width:10265;height:0" coordorigin="1104,674" coordsize="10265,0">
                <v:shape id="_x0000_s2068" style="position:absolute;left:1104;top:674;width:10265;height:0" coordorigin="1104,674" coordsize="10265,0" path="m1104,674r10265,e" filled="f" strokecolor="#612322" strokeweight=".82pt">
                  <v:path arrowok="t"/>
                </v:shape>
              </v:group>
            </v:group>
            <w10:wrap anchorx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Ц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у</w:t>
      </w:r>
      <w:r w:rsidR="0012037E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</w:t>
      </w:r>
      <w:r w:rsidR="0012037E">
        <w:rPr>
          <w:rFonts w:ascii="Arial" w:eastAsia="Arial" w:hAnsi="Arial" w:cs="Arial"/>
          <w:spacing w:val="2"/>
          <w:sz w:val="24"/>
          <w:szCs w:val="24"/>
        </w:rPr>
        <w:t>н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се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иск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з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је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у</w:t>
      </w:r>
      <w:r w:rsidR="0012037E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ина</w:t>
      </w:r>
      <w:r w:rsidR="0012037E">
        <w:rPr>
          <w:rFonts w:ascii="Arial" w:eastAsia="Arial" w:hAnsi="Arial" w:cs="Arial"/>
          <w:spacing w:val="1"/>
          <w:sz w:val="24"/>
          <w:szCs w:val="24"/>
        </w:rPr>
        <w:t>р</w:t>
      </w:r>
      <w:r w:rsidR="0012037E">
        <w:rPr>
          <w:rFonts w:ascii="Arial" w:eastAsia="Arial" w:hAnsi="Arial" w:cs="Arial"/>
          <w:sz w:val="24"/>
          <w:szCs w:val="24"/>
        </w:rPr>
        <w:t>им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,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з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</w:t>
      </w:r>
      <w:r w:rsidR="0012037E">
        <w:rPr>
          <w:rFonts w:ascii="Arial" w:eastAsia="Arial" w:hAnsi="Arial" w:cs="Arial"/>
          <w:spacing w:val="1"/>
          <w:sz w:val="24"/>
          <w:szCs w:val="24"/>
        </w:rPr>
        <w:t>ре</w:t>
      </w:r>
      <w:r w:rsidR="0012037E">
        <w:rPr>
          <w:rFonts w:ascii="Arial" w:eastAsia="Arial" w:hAnsi="Arial" w:cs="Arial"/>
          <w:sz w:val="24"/>
          <w:szCs w:val="24"/>
        </w:rPr>
        <w:t>за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дод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ту</w:t>
      </w:r>
      <w:r w:rsidR="0012037E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вр</w:t>
      </w:r>
      <w:r w:rsidR="0012037E">
        <w:rPr>
          <w:rFonts w:ascii="Arial" w:eastAsia="Arial" w:hAnsi="Arial" w:cs="Arial"/>
          <w:spacing w:val="10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ност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м</w:t>
      </w:r>
      <w:r w:rsidR="0012037E">
        <w:rPr>
          <w:rFonts w:ascii="Arial" w:eastAsia="Arial" w:hAnsi="Arial" w:cs="Arial"/>
          <w:spacing w:val="1"/>
          <w:sz w:val="24"/>
          <w:szCs w:val="24"/>
        </w:rPr>
        <w:t>ор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z w:val="24"/>
          <w:szCs w:val="24"/>
        </w:rPr>
        <w:t xml:space="preserve">ити </w:t>
      </w:r>
      <w:r w:rsidR="0012037E">
        <w:rPr>
          <w:rFonts w:ascii="Arial" w:eastAsia="Arial" w:hAnsi="Arial" w:cs="Arial"/>
          <w:spacing w:val="-1"/>
          <w:sz w:val="24"/>
          <w:szCs w:val="24"/>
        </w:rPr>
        <w:t>ф</w:t>
      </w:r>
      <w:r w:rsidR="0012037E">
        <w:rPr>
          <w:rFonts w:ascii="Arial" w:eastAsia="Arial" w:hAnsi="Arial" w:cs="Arial"/>
          <w:sz w:val="24"/>
          <w:szCs w:val="24"/>
        </w:rPr>
        <w:t>иксна.</w:t>
      </w:r>
    </w:p>
    <w:p w:rsidR="000E0B0A" w:rsidRDefault="000E0B0A">
      <w:pPr>
        <w:spacing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1133" w:right="5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АШТ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ТА   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ЕР</w:t>
      </w:r>
      <w:r>
        <w:rPr>
          <w:rFonts w:ascii="Arial" w:eastAsia="Arial" w:hAnsi="Arial" w:cs="Arial"/>
          <w:i/>
          <w:spacing w:val="1"/>
          <w:sz w:val="24"/>
          <w:szCs w:val="24"/>
        </w:rPr>
        <w:t>Љ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ВОСТИ   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ОДАТА</w:t>
      </w:r>
      <w:r>
        <w:rPr>
          <w:rFonts w:ascii="Arial" w:eastAsia="Arial" w:hAnsi="Arial" w:cs="Arial"/>
          <w:i/>
          <w:spacing w:val="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 xml:space="preserve">А   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КОЈЕ   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УЧИ</w:t>
      </w:r>
      <w:r>
        <w:rPr>
          <w:rFonts w:ascii="Arial" w:eastAsia="Arial" w:hAnsi="Arial" w:cs="Arial"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  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АВ</w:t>
      </w:r>
      <w:r>
        <w:rPr>
          <w:rFonts w:ascii="Arial" w:eastAsia="Arial" w:hAnsi="Arial" w:cs="Arial"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ОНУЂАЧИМА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АС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z w:val="24"/>
          <w:szCs w:val="24"/>
        </w:rPr>
        <w:t>АЊЕ,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К</w:t>
      </w:r>
      <w:r>
        <w:rPr>
          <w:rFonts w:ascii="Arial" w:eastAsia="Arial" w:hAnsi="Arial" w:cs="Arial"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i/>
          <w:sz w:val="24"/>
          <w:szCs w:val="24"/>
        </w:rPr>
        <w:t>УЧУЈУ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Х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ОДИЗВ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 xml:space="preserve">АЧЕ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тна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жи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рљ</w:t>
      </w:r>
      <w:r>
        <w:rPr>
          <w:rFonts w:ascii="Arial" w:eastAsia="Arial" w:hAnsi="Arial" w:cs="Arial"/>
          <w:sz w:val="24"/>
          <w:szCs w:val="24"/>
        </w:rPr>
        <w:t xml:space="preserve">иве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ије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сполагање.</w:t>
      </w:r>
    </w:p>
    <w:p w:rsidR="000E0B0A" w:rsidRDefault="000E0B0A">
      <w:pPr>
        <w:spacing w:before="4" w:line="100" w:lineRule="exact"/>
        <w:rPr>
          <w:sz w:val="10"/>
          <w:szCs w:val="10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ФО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АЦИЈЕ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 ПОЈА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ЊЕЊА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АЊЕМ ПОНУДЕ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писаном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обл</w:t>
      </w:r>
      <w:r>
        <w:rPr>
          <w:rFonts w:ascii="Arial" w:eastAsia="Arial" w:hAnsi="Arial" w:cs="Arial"/>
          <w:sz w:val="24"/>
          <w:szCs w:val="24"/>
        </w:rPr>
        <w:t>ику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50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„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ва</w:t>
      </w:r>
      <w:r>
        <w:rPr>
          <w:rFonts w:ascii="Arial" w:eastAsia="Arial" w:hAnsi="Arial" w:cs="Arial"/>
          <w:b/>
          <w:i/>
          <w:sz w:val="24"/>
          <w:szCs w:val="24"/>
        </w:rPr>
        <w:t>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–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кa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шн</w:t>
      </w:r>
      <w:r>
        <w:rPr>
          <w:rFonts w:ascii="Arial" w:eastAsia="Arial" w:hAnsi="Arial" w:cs="Arial"/>
          <w:b/>
          <w:sz w:val="24"/>
          <w:szCs w:val="24"/>
        </w:rPr>
        <w:t xml:space="preserve">ог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.“</w:t>
      </w:r>
      <w:r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 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прип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му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вент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чене недост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 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упку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начин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на.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 ОТ</w:t>
      </w:r>
      <w:r>
        <w:rPr>
          <w:rFonts w:ascii="Arial" w:eastAsia="Arial" w:hAnsi="Arial" w:cs="Arial"/>
          <w:spacing w:val="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АЊА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ДА И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КОД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ДНОС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ЊЕГО</w:t>
      </w:r>
      <w:r>
        <w:rPr>
          <w:rFonts w:ascii="Arial" w:eastAsia="Arial" w:hAnsi="Arial" w:cs="Arial"/>
          <w:spacing w:val="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ОГ ПО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јашњења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му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сност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нск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чених прилик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16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злике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купне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вна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јединич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на.</w:t>
      </w: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нск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ву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 xml:space="preserve">ЕЊЕ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П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ТЕ</w:t>
      </w:r>
      <w:r>
        <w:rPr>
          <w:rFonts w:ascii="Arial" w:eastAsia="Arial" w:hAnsi="Arial" w:cs="Arial"/>
          <w:b/>
          <w:spacing w:val="5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А  И 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ГОВО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 xml:space="preserve">НОСТ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 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 xml:space="preserve">ОВРЕДУ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ЕНИХ П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ИНТЕЛЕКТ</w:t>
      </w:r>
      <w:r>
        <w:rPr>
          <w:rFonts w:ascii="Arial" w:eastAsia="Arial" w:hAnsi="Arial" w:cs="Arial"/>
          <w:b/>
          <w:spacing w:val="2"/>
          <w:sz w:val="24"/>
          <w:szCs w:val="24"/>
        </w:rPr>
        <w:t>У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ВО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ТР</w:t>
      </w:r>
      <w:r>
        <w:rPr>
          <w:rFonts w:ascii="Arial" w:eastAsia="Arial" w:hAnsi="Arial" w:cs="Arial"/>
          <w:b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ИХ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ЛИ</w:t>
      </w:r>
      <w:r>
        <w:rPr>
          <w:rFonts w:ascii="Arial" w:eastAsia="Arial" w:hAnsi="Arial" w:cs="Arial"/>
          <w:b/>
          <w:spacing w:val="2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CF2ACF">
      <w:pPr>
        <w:ind w:left="1133" w:right="534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 w:rsidRPr="00CF2ACF">
        <w:pict>
          <v:group id="_x0000_s2060" style="position:absolute;left:0;text-align:left;margin-left:53.65pt;margin-top:759.05pt;width:516.35pt;height:4.55pt;z-index:-4839;mso-position-horizontal-relative:page;mso-position-vertical-relative:page" coordorigin="1073,15181" coordsize="10327,91">
            <v:group id="_x0000_s2061" style="position:absolute;left:1104;top:15212;width:10265;height:0" coordorigin="1104,15212" coordsize="10265,0">
              <v:shape id="_x0000_s2064" style="position:absolute;left:1104;top:15212;width:10265;height:0" coordorigin="1104,15212" coordsize="10265,0" path="m1104,15212r10265,e" filled="f" strokecolor="#612322" strokeweight="3.1pt">
                <v:path arrowok="t"/>
              </v:shape>
              <v:group id="_x0000_s2062" style="position:absolute;left:1104;top:15264;width:10265;height:0" coordorigin="1104,15264" coordsize="10265,0">
                <v:shape id="_x0000_s2063" style="position:absolute;left:1104;top:15264;width:10265;height:0" coordorigin="1104,15264" coordsize="10265,0" path="m1104,15264r10265,e" filled="f" strokecolor="#612322" strokeweight=".82pt">
                  <v:path arrowok="t"/>
                </v:shape>
              </v:group>
            </v:group>
            <w10:wrap anchorx="page" anchory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кн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у за</w:t>
      </w:r>
      <w:r w:rsidR="0012037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к</w:t>
      </w:r>
      <w:r w:rsidR="0012037E">
        <w:rPr>
          <w:rFonts w:ascii="Arial" w:eastAsia="Arial" w:hAnsi="Arial" w:cs="Arial"/>
          <w:spacing w:val="1"/>
          <w:sz w:val="24"/>
          <w:szCs w:val="24"/>
        </w:rPr>
        <w:t>ор</w:t>
      </w:r>
      <w:r w:rsidR="0012037E">
        <w:rPr>
          <w:rFonts w:ascii="Arial" w:eastAsia="Arial" w:hAnsi="Arial" w:cs="Arial"/>
          <w:sz w:val="24"/>
          <w:szCs w:val="24"/>
        </w:rPr>
        <w:t>иш</w:t>
      </w:r>
      <w:r w:rsidR="0012037E">
        <w:rPr>
          <w:rFonts w:ascii="Arial" w:eastAsia="Arial" w:hAnsi="Arial" w:cs="Arial"/>
          <w:spacing w:val="-2"/>
          <w:sz w:val="24"/>
          <w:szCs w:val="24"/>
        </w:rPr>
        <w:t>ћ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њ</w:t>
      </w:r>
      <w:r w:rsidR="0012037E">
        <w:rPr>
          <w:rFonts w:ascii="Arial" w:eastAsia="Arial" w:hAnsi="Arial" w:cs="Arial"/>
          <w:sz w:val="24"/>
          <w:szCs w:val="24"/>
        </w:rPr>
        <w:t>е</w:t>
      </w:r>
      <w:r w:rsidR="0012037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па</w:t>
      </w:r>
      <w:r w:rsidR="0012037E">
        <w:rPr>
          <w:rFonts w:ascii="Arial" w:eastAsia="Arial" w:hAnsi="Arial" w:cs="Arial"/>
          <w:spacing w:val="-1"/>
          <w:sz w:val="24"/>
          <w:szCs w:val="24"/>
        </w:rPr>
        <w:t>т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1"/>
          <w:sz w:val="24"/>
          <w:szCs w:val="24"/>
        </w:rPr>
        <w:t>та</w:t>
      </w:r>
      <w:r w:rsidR="0012037E">
        <w:rPr>
          <w:rFonts w:ascii="Arial" w:eastAsia="Arial" w:hAnsi="Arial" w:cs="Arial"/>
          <w:sz w:val="24"/>
          <w:szCs w:val="24"/>
        </w:rPr>
        <w:t>,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к</w:t>
      </w:r>
      <w:r w:rsidR="0012037E">
        <w:rPr>
          <w:rFonts w:ascii="Arial" w:eastAsia="Arial" w:hAnsi="Arial" w:cs="Arial"/>
          <w:spacing w:val="-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о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pacing w:val="-1"/>
          <w:sz w:val="24"/>
          <w:szCs w:val="24"/>
        </w:rPr>
        <w:t>дг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во</w:t>
      </w:r>
      <w:r w:rsidR="0012037E">
        <w:rPr>
          <w:rFonts w:ascii="Arial" w:eastAsia="Arial" w:hAnsi="Arial" w:cs="Arial"/>
          <w:spacing w:val="1"/>
          <w:sz w:val="24"/>
          <w:szCs w:val="24"/>
        </w:rPr>
        <w:t>р</w:t>
      </w:r>
      <w:r w:rsidR="0012037E">
        <w:rPr>
          <w:rFonts w:ascii="Arial" w:eastAsia="Arial" w:hAnsi="Arial" w:cs="Arial"/>
          <w:sz w:val="24"/>
          <w:szCs w:val="24"/>
        </w:rPr>
        <w:t>ност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за</w:t>
      </w:r>
      <w:r w:rsidR="0012037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3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вр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у з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шти</w:t>
      </w:r>
      <w:r w:rsidR="0012037E">
        <w:rPr>
          <w:rFonts w:ascii="Arial" w:eastAsia="Arial" w:hAnsi="Arial" w:cs="Arial"/>
          <w:spacing w:val="1"/>
          <w:sz w:val="24"/>
          <w:szCs w:val="24"/>
        </w:rPr>
        <w:t>ће</w:t>
      </w:r>
      <w:r w:rsidR="0012037E">
        <w:rPr>
          <w:rFonts w:ascii="Arial" w:eastAsia="Arial" w:hAnsi="Arial" w:cs="Arial"/>
          <w:sz w:val="24"/>
          <w:szCs w:val="24"/>
        </w:rPr>
        <w:t>них пр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3"/>
          <w:sz w:val="24"/>
          <w:szCs w:val="24"/>
        </w:rPr>
        <w:t>в</w:t>
      </w:r>
      <w:r w:rsidR="0012037E">
        <w:rPr>
          <w:rFonts w:ascii="Arial" w:eastAsia="Arial" w:hAnsi="Arial" w:cs="Arial"/>
          <w:sz w:val="24"/>
          <w:szCs w:val="24"/>
        </w:rPr>
        <w:t>а инт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к</w:t>
      </w:r>
      <w:r w:rsidR="0012037E">
        <w:rPr>
          <w:rFonts w:ascii="Arial" w:eastAsia="Arial" w:hAnsi="Arial" w:cs="Arial"/>
          <w:spacing w:val="1"/>
          <w:sz w:val="24"/>
          <w:szCs w:val="24"/>
        </w:rPr>
        <w:t>т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z w:val="24"/>
          <w:szCs w:val="24"/>
        </w:rPr>
        <w:t>не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својине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т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pacing w:val="1"/>
          <w:sz w:val="24"/>
          <w:szCs w:val="24"/>
        </w:rPr>
        <w:t>ећ</w:t>
      </w:r>
      <w:r w:rsidR="0012037E">
        <w:rPr>
          <w:rFonts w:ascii="Arial" w:eastAsia="Arial" w:hAnsi="Arial" w:cs="Arial"/>
          <w:sz w:val="24"/>
          <w:szCs w:val="24"/>
        </w:rPr>
        <w:t>их</w:t>
      </w:r>
      <w:r w:rsidR="0012037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ли</w:t>
      </w:r>
      <w:r w:rsidR="0012037E">
        <w:rPr>
          <w:rFonts w:ascii="Arial" w:eastAsia="Arial" w:hAnsi="Arial" w:cs="Arial"/>
          <w:spacing w:val="-1"/>
          <w:sz w:val="24"/>
          <w:szCs w:val="24"/>
        </w:rPr>
        <w:t>ц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сн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си</w:t>
      </w:r>
      <w:r w:rsidR="0012037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пон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ђа</w:t>
      </w:r>
      <w:r w:rsidR="0012037E">
        <w:rPr>
          <w:rFonts w:ascii="Arial" w:eastAsia="Arial" w:hAnsi="Arial" w:cs="Arial"/>
          <w:sz w:val="24"/>
          <w:szCs w:val="24"/>
        </w:rPr>
        <w:t>ч.</w:t>
      </w:r>
    </w:p>
    <w:p w:rsidR="000E0B0A" w:rsidRDefault="000E0B0A">
      <w:pPr>
        <w:spacing w:before="5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1133" w:right="5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ИН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РОК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 ПОД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ЕЊЕ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Х</w:t>
      </w:r>
      <w:r>
        <w:rPr>
          <w:rFonts w:ascii="Arial" w:eastAsia="Arial" w:hAnsi="Arial" w:cs="Arial"/>
          <w:b/>
          <w:sz w:val="24"/>
          <w:szCs w:val="24"/>
        </w:rPr>
        <w:t>ТЕ</w:t>
      </w:r>
      <w:r>
        <w:rPr>
          <w:rFonts w:ascii="Arial" w:eastAsia="Arial" w:hAnsi="Arial" w:cs="Arial"/>
          <w:b/>
          <w:spacing w:val="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ТИ</w:t>
      </w:r>
      <w:r>
        <w:rPr>
          <w:rFonts w:ascii="Arial" w:eastAsia="Arial" w:hAnsi="Arial" w:cs="Arial"/>
          <w:b/>
          <w:sz w:val="24"/>
          <w:szCs w:val="24"/>
        </w:rPr>
        <w:t>ТУ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 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6"/>
          <w:sz w:val="24"/>
          <w:szCs w:val="24"/>
        </w:rPr>
        <w:t>Ђ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 ДЕ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НИМ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УПУТ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ТВОМ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pacing w:val="-6"/>
          <w:sz w:val="24"/>
          <w:szCs w:val="24"/>
        </w:rPr>
        <w:t>Ж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ПОТПУНОГ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З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ХТЕ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с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пку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набавке  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пи 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због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тивно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дредб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ЈН.</w:t>
      </w:r>
    </w:p>
    <w:p w:rsidR="000E0B0A" w:rsidRDefault="0012037E">
      <w:pPr>
        <w:spacing w:before="4" w:line="260" w:lineRule="exact"/>
        <w:ind w:left="1133" w:right="5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мисија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1133" w:right="8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штиту 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ел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</w:p>
    <w:p w:rsidR="000E0B0A" w:rsidRDefault="0012037E">
      <w:pPr>
        <w:spacing w:line="260" w:lineRule="exact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il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ja</w:t>
      </w:r>
      <w:r>
        <w:rPr>
          <w:rFonts w:ascii="Arial" w:eastAsia="Arial" w:hAnsi="Arial" w:cs="Arial"/>
          <w:i/>
          <w:spacing w:val="1"/>
          <w:sz w:val="24"/>
          <w:szCs w:val="24"/>
        </w:rPr>
        <w:t>na</w:t>
      </w:r>
      <w:hyperlink r:id="rId21">
        <w:r>
          <w:rPr>
            <w:rFonts w:ascii="Arial" w:eastAsia="Arial" w:hAnsi="Arial" w:cs="Arial"/>
            <w:i/>
            <w:sz w:val="24"/>
            <w:szCs w:val="24"/>
          </w:rPr>
          <w:t>.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ob</w:t>
        </w:r>
        <w:r>
          <w:rPr>
            <w:rFonts w:ascii="Arial" w:eastAsia="Arial" w:hAnsi="Arial" w:cs="Arial"/>
            <w:i/>
            <w:sz w:val="24"/>
            <w:szCs w:val="24"/>
          </w:rPr>
          <w:t>r</w:t>
        </w:r>
        <w:r>
          <w:rPr>
            <w:rFonts w:ascii="Arial" w:eastAsia="Arial" w:hAnsi="Arial" w:cs="Arial"/>
            <w:i/>
            <w:spacing w:val="-2"/>
            <w:sz w:val="24"/>
            <w:szCs w:val="24"/>
          </w:rPr>
          <w:t>a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d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i/>
            <w:sz w:val="24"/>
            <w:szCs w:val="24"/>
          </w:rPr>
          <w:t>vic</w:t>
        </w:r>
        <w:r>
          <w:rPr>
            <w:rFonts w:ascii="Arial" w:eastAsia="Arial" w:hAnsi="Arial" w:cs="Arial"/>
            <w:i/>
            <w:spacing w:val="-4"/>
            <w:sz w:val="24"/>
            <w:szCs w:val="24"/>
          </w:rPr>
          <w:t>@</w:t>
        </w:r>
        <w:r>
          <w:rPr>
            <w:rFonts w:ascii="Arial" w:eastAsia="Arial" w:hAnsi="Arial" w:cs="Arial"/>
            <w:i/>
            <w:spacing w:val="6"/>
            <w:sz w:val="24"/>
            <w:szCs w:val="24"/>
          </w:rPr>
          <w:t>d</w:t>
        </w:r>
        <w:r>
          <w:rPr>
            <w:rFonts w:ascii="Arial" w:eastAsia="Arial" w:hAnsi="Arial" w:cs="Arial"/>
            <w:i/>
            <w:spacing w:val="-5"/>
            <w:sz w:val="24"/>
            <w:szCs w:val="24"/>
          </w:rPr>
          <w:t>z</w:t>
        </w:r>
        <w:r>
          <w:rPr>
            <w:rFonts w:ascii="Arial" w:eastAsia="Arial" w:hAnsi="Arial" w:cs="Arial"/>
            <w:i/>
            <w:sz w:val="24"/>
            <w:szCs w:val="24"/>
          </w:rPr>
          <w:t>s</w:t>
        </w:r>
        <w:r>
          <w:rPr>
            <w:rFonts w:ascii="Arial" w:eastAsia="Arial" w:hAnsi="Arial" w:cs="Arial"/>
            <w:i/>
            <w:spacing w:val="3"/>
            <w:sz w:val="24"/>
            <w:szCs w:val="24"/>
          </w:rPr>
          <w:t>o</w:t>
        </w:r>
        <w:r>
          <w:rPr>
            <w:rFonts w:ascii="Arial" w:eastAsia="Arial" w:hAnsi="Arial" w:cs="Arial"/>
            <w:i/>
            <w:spacing w:val="-3"/>
            <w:sz w:val="24"/>
            <w:szCs w:val="24"/>
          </w:rPr>
          <w:t>m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bo</w:t>
        </w:r>
        <w:r>
          <w:rPr>
            <w:rFonts w:ascii="Arial" w:eastAsia="Arial" w:hAnsi="Arial" w:cs="Arial"/>
            <w:i/>
            <w:sz w:val="24"/>
            <w:szCs w:val="24"/>
          </w:rPr>
          <w:t>r.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r</w:t>
        </w:r>
      </w:hyperlink>
      <w:hyperlink>
        <w:r>
          <w:rPr>
            <w:rFonts w:ascii="Arial" w:eastAsia="Arial" w:hAnsi="Arial" w:cs="Arial"/>
            <w:i/>
            <w:spacing w:val="3"/>
            <w:sz w:val="24"/>
            <w:szCs w:val="24"/>
          </w:rPr>
          <w:t>s</w:t>
        </w:r>
        <w:r>
          <w:rPr>
            <w:rFonts w:ascii="Arial" w:eastAsia="Arial" w:hAnsi="Arial" w:cs="Arial"/>
            <w:i/>
            <w:sz w:val="24"/>
            <w:szCs w:val="24"/>
          </w:rPr>
          <w:t>,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1"/>
            <w:sz w:val="24"/>
            <w:szCs w:val="24"/>
          </w:rPr>
          <w:t>фа</w:t>
        </w:r>
        <w:r>
          <w:rPr>
            <w:rFonts w:ascii="Arial" w:eastAsia="Arial" w:hAnsi="Arial" w:cs="Arial"/>
            <w:sz w:val="24"/>
            <w:szCs w:val="24"/>
          </w:rPr>
          <w:t>кс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>м</w:t>
        </w:r>
        <w:r>
          <w:rPr>
            <w:rFonts w:ascii="Arial" w:eastAsia="Arial" w:hAnsi="Arial" w:cs="Arial"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3"/>
            <w:sz w:val="24"/>
            <w:szCs w:val="24"/>
          </w:rPr>
          <w:t>н</w:t>
        </w:r>
        <w:r>
          <w:rPr>
            <w:rFonts w:ascii="Arial" w:eastAsia="Arial" w:hAnsi="Arial" w:cs="Arial"/>
            <w:sz w:val="24"/>
            <w:szCs w:val="24"/>
          </w:rPr>
          <w:t>а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1"/>
            <w:sz w:val="24"/>
            <w:szCs w:val="24"/>
          </w:rPr>
          <w:t>б</w:t>
        </w:r>
        <w:r>
          <w:rPr>
            <w:rFonts w:ascii="Arial" w:eastAsia="Arial" w:hAnsi="Arial" w:cs="Arial"/>
            <w:spacing w:val="1"/>
            <w:sz w:val="24"/>
            <w:szCs w:val="24"/>
          </w:rPr>
          <w:t>ро</w:t>
        </w:r>
        <w:r>
          <w:rPr>
            <w:rFonts w:ascii="Arial" w:eastAsia="Arial" w:hAnsi="Arial" w:cs="Arial"/>
            <w:sz w:val="24"/>
            <w:szCs w:val="24"/>
          </w:rPr>
          <w:t>ј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0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25</w:t>
        </w:r>
        <w:r>
          <w:rPr>
            <w:rFonts w:ascii="Arial" w:eastAsia="Arial" w:hAnsi="Arial" w:cs="Arial"/>
            <w:i/>
            <w:spacing w:val="-2"/>
            <w:sz w:val="24"/>
            <w:szCs w:val="24"/>
          </w:rPr>
          <w:t>/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4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8</w:t>
        </w:r>
        <w:r>
          <w:rPr>
            <w:rFonts w:ascii="Arial" w:eastAsia="Arial" w:hAnsi="Arial" w:cs="Arial"/>
            <w:i/>
            <w:spacing w:val="2"/>
            <w:sz w:val="24"/>
            <w:szCs w:val="24"/>
          </w:rPr>
          <w:t>3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-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5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6</w:t>
        </w:r>
        <w:r>
          <w:rPr>
            <w:rFonts w:ascii="Arial" w:eastAsia="Arial" w:hAnsi="Arial" w:cs="Arial"/>
            <w:i/>
            <w:sz w:val="24"/>
            <w:szCs w:val="24"/>
          </w:rPr>
          <w:t>6</w:t>
        </w:r>
        <w:r>
          <w:rPr>
            <w:rFonts w:ascii="Arial" w:eastAsia="Arial" w:hAnsi="Arial" w:cs="Arial"/>
            <w:i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или пр</w:t>
        </w:r>
        <w:r>
          <w:rPr>
            <w:rFonts w:ascii="Arial" w:eastAsia="Arial" w:hAnsi="Arial" w:cs="Arial"/>
            <w:spacing w:val="1"/>
            <w:sz w:val="24"/>
            <w:szCs w:val="24"/>
          </w:rPr>
          <w:t>е</w:t>
        </w:r>
        <w:r>
          <w:rPr>
            <w:rFonts w:ascii="Arial" w:eastAsia="Arial" w:hAnsi="Arial" w:cs="Arial"/>
            <w:spacing w:val="-3"/>
            <w:sz w:val="24"/>
            <w:szCs w:val="24"/>
          </w:rPr>
          <w:t>п</w:t>
        </w:r>
        <w:r>
          <w:rPr>
            <w:rFonts w:ascii="Arial" w:eastAsia="Arial" w:hAnsi="Arial" w:cs="Arial"/>
            <w:spacing w:val="1"/>
            <w:sz w:val="24"/>
            <w:szCs w:val="24"/>
          </w:rPr>
          <w:t>ор</w:t>
        </w:r>
        <w:r>
          <w:rPr>
            <w:rFonts w:ascii="Arial" w:eastAsia="Arial" w:hAnsi="Arial" w:cs="Arial"/>
            <w:spacing w:val="-2"/>
            <w:sz w:val="24"/>
            <w:szCs w:val="24"/>
          </w:rPr>
          <w:t>у</w:t>
        </w:r>
        <w:r>
          <w:rPr>
            <w:rFonts w:ascii="Arial" w:eastAsia="Arial" w:hAnsi="Arial" w:cs="Arial"/>
            <w:sz w:val="24"/>
            <w:szCs w:val="24"/>
          </w:rPr>
          <w:t>чен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>м поши</w:t>
        </w:r>
        <w:r>
          <w:rPr>
            <w:rFonts w:ascii="Arial" w:eastAsia="Arial" w:hAnsi="Arial" w:cs="Arial"/>
            <w:spacing w:val="1"/>
            <w:sz w:val="24"/>
            <w:szCs w:val="24"/>
          </w:rPr>
          <w:t>љ</w:t>
        </w:r>
        <w:r>
          <w:rPr>
            <w:rFonts w:ascii="Arial" w:eastAsia="Arial" w:hAnsi="Arial" w:cs="Arial"/>
            <w:sz w:val="24"/>
            <w:szCs w:val="24"/>
          </w:rPr>
          <w:t>к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 xml:space="preserve">м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2"/>
            <w:sz w:val="24"/>
            <w:szCs w:val="24"/>
          </w:rPr>
          <w:t>с</w:t>
        </w:r>
        <w:r>
          <w:rPr>
            <w:rFonts w:ascii="Arial" w:eastAsia="Arial" w:hAnsi="Arial" w:cs="Arial"/>
            <w:sz w:val="24"/>
            <w:szCs w:val="24"/>
          </w:rPr>
          <w:t xml:space="preserve">а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пов</w:t>
        </w:r>
        <w:r>
          <w:rPr>
            <w:rFonts w:ascii="Arial" w:eastAsia="Arial" w:hAnsi="Arial" w:cs="Arial"/>
            <w:spacing w:val="-1"/>
            <w:sz w:val="24"/>
            <w:szCs w:val="24"/>
          </w:rPr>
          <w:t>ра</w:t>
        </w:r>
        <w:r>
          <w:rPr>
            <w:rFonts w:ascii="Arial" w:eastAsia="Arial" w:hAnsi="Arial" w:cs="Arial"/>
            <w:sz w:val="24"/>
            <w:szCs w:val="24"/>
          </w:rPr>
          <w:t>тницо</w:t>
        </w:r>
        <w:r>
          <w:rPr>
            <w:rFonts w:ascii="Arial" w:eastAsia="Arial" w:hAnsi="Arial" w:cs="Arial"/>
            <w:spacing w:val="1"/>
            <w:sz w:val="24"/>
            <w:szCs w:val="24"/>
          </w:rPr>
          <w:t>м</w:t>
        </w:r>
        <w:r>
          <w:rPr>
            <w:rFonts w:ascii="Arial" w:eastAsia="Arial" w:hAnsi="Arial" w:cs="Arial"/>
            <w:sz w:val="24"/>
            <w:szCs w:val="24"/>
          </w:rPr>
          <w:t xml:space="preserve">. </w:t>
        </w:r>
        <w:r>
          <w:rPr>
            <w:rFonts w:ascii="Arial" w:eastAsia="Arial" w:hAnsi="Arial" w:cs="Arial"/>
            <w:spacing w:val="7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1"/>
            <w:sz w:val="24"/>
            <w:szCs w:val="24"/>
          </w:rPr>
          <w:t>З</w:t>
        </w:r>
        <w:r>
          <w:rPr>
            <w:rFonts w:ascii="Arial" w:eastAsia="Arial" w:hAnsi="Arial" w:cs="Arial"/>
            <w:spacing w:val="1"/>
            <w:sz w:val="24"/>
            <w:szCs w:val="24"/>
          </w:rPr>
          <w:t>а</w:t>
        </w:r>
        <w:r>
          <w:rPr>
            <w:rFonts w:ascii="Arial" w:eastAsia="Arial" w:hAnsi="Arial" w:cs="Arial"/>
            <w:spacing w:val="-2"/>
            <w:sz w:val="24"/>
            <w:szCs w:val="24"/>
          </w:rPr>
          <w:t>х</w:t>
        </w:r>
        <w:r>
          <w:rPr>
            <w:rFonts w:ascii="Arial" w:eastAsia="Arial" w:hAnsi="Arial" w:cs="Arial"/>
            <w:sz w:val="24"/>
            <w:szCs w:val="24"/>
          </w:rPr>
          <w:t>т</w:t>
        </w:r>
        <w:r>
          <w:rPr>
            <w:rFonts w:ascii="Arial" w:eastAsia="Arial" w:hAnsi="Arial" w:cs="Arial"/>
            <w:spacing w:val="1"/>
            <w:sz w:val="24"/>
            <w:szCs w:val="24"/>
          </w:rPr>
          <w:t>е</w:t>
        </w:r>
        <w:r>
          <w:rPr>
            <w:rFonts w:ascii="Arial" w:eastAsia="Arial" w:hAnsi="Arial" w:cs="Arial"/>
            <w:sz w:val="24"/>
            <w:szCs w:val="24"/>
          </w:rPr>
          <w:t xml:space="preserve">в </w:t>
        </w:r>
        <w:r>
          <w:rPr>
            <w:rFonts w:ascii="Arial" w:eastAsia="Arial" w:hAnsi="Arial" w:cs="Arial"/>
            <w:spacing w:val="3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 xml:space="preserve">за </w:t>
        </w:r>
        <w:r>
          <w:rPr>
            <w:rFonts w:ascii="Arial" w:eastAsia="Arial" w:hAnsi="Arial" w:cs="Arial"/>
            <w:spacing w:val="5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2"/>
            <w:sz w:val="24"/>
            <w:szCs w:val="24"/>
          </w:rPr>
          <w:t>з</w:t>
        </w:r>
        <w:r>
          <w:rPr>
            <w:rFonts w:ascii="Arial" w:eastAsia="Arial" w:hAnsi="Arial" w:cs="Arial"/>
            <w:spacing w:val="1"/>
            <w:sz w:val="24"/>
            <w:szCs w:val="24"/>
          </w:rPr>
          <w:t>а</w:t>
        </w:r>
        <w:r>
          <w:rPr>
            <w:rFonts w:ascii="Arial" w:eastAsia="Arial" w:hAnsi="Arial" w:cs="Arial"/>
            <w:sz w:val="24"/>
            <w:szCs w:val="24"/>
          </w:rPr>
          <w:t xml:space="preserve">штиту 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пр</w:t>
        </w:r>
        <w:r>
          <w:rPr>
            <w:rFonts w:ascii="Arial" w:eastAsia="Arial" w:hAnsi="Arial" w:cs="Arial"/>
            <w:spacing w:val="1"/>
            <w:sz w:val="24"/>
            <w:szCs w:val="24"/>
          </w:rPr>
          <w:t>а</w:t>
        </w:r>
        <w:r>
          <w:rPr>
            <w:rFonts w:ascii="Arial" w:eastAsia="Arial" w:hAnsi="Arial" w:cs="Arial"/>
            <w:sz w:val="24"/>
            <w:szCs w:val="24"/>
          </w:rPr>
          <w:t xml:space="preserve">ва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 xml:space="preserve">се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м</w:t>
        </w:r>
        <w:r>
          <w:rPr>
            <w:rFonts w:ascii="Arial" w:eastAsia="Arial" w:hAnsi="Arial" w:cs="Arial"/>
            <w:spacing w:val="-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 xml:space="preserve">же </w:t>
        </w:r>
        <w:r>
          <w:rPr>
            <w:rFonts w:ascii="Arial" w:eastAsia="Arial" w:hAnsi="Arial" w:cs="Arial"/>
            <w:spacing w:val="5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под</w:t>
        </w:r>
        <w:r>
          <w:rPr>
            <w:rFonts w:ascii="Arial" w:eastAsia="Arial" w:hAnsi="Arial" w:cs="Arial"/>
            <w:spacing w:val="-1"/>
            <w:sz w:val="24"/>
            <w:szCs w:val="24"/>
          </w:rPr>
          <w:t>н</w:t>
        </w:r>
        <w:r>
          <w:rPr>
            <w:rFonts w:ascii="Arial" w:eastAsia="Arial" w:hAnsi="Arial" w:cs="Arial"/>
            <w:spacing w:val="1"/>
            <w:sz w:val="24"/>
            <w:szCs w:val="24"/>
          </w:rPr>
          <w:t>е</w:t>
        </w:r>
        <w:r>
          <w:rPr>
            <w:rFonts w:ascii="Arial" w:eastAsia="Arial" w:hAnsi="Arial" w:cs="Arial"/>
            <w:sz w:val="24"/>
            <w:szCs w:val="24"/>
          </w:rPr>
          <w:t xml:space="preserve">ти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 xml:space="preserve">у 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т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 xml:space="preserve">ку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1"/>
            <w:sz w:val="24"/>
            <w:szCs w:val="24"/>
          </w:rPr>
          <w:t>ц</w:t>
        </w:r>
        <w:r>
          <w:rPr>
            <w:rFonts w:ascii="Arial" w:eastAsia="Arial" w:hAnsi="Arial" w:cs="Arial"/>
            <w:spacing w:val="1"/>
            <w:sz w:val="24"/>
            <w:szCs w:val="24"/>
          </w:rPr>
          <w:t>е</w:t>
        </w:r>
        <w:r>
          <w:rPr>
            <w:rFonts w:ascii="Arial" w:eastAsia="Arial" w:hAnsi="Arial" w:cs="Arial"/>
            <w:spacing w:val="-1"/>
            <w:sz w:val="24"/>
            <w:szCs w:val="24"/>
          </w:rPr>
          <w:t>л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>г</w:t>
        </w:r>
      </w:hyperlink>
    </w:p>
    <w:p w:rsidR="000E0B0A" w:rsidRDefault="0012037E">
      <w:pPr>
        <w:spacing w:line="260" w:lineRule="exact"/>
        <w:ind w:left="1133" w:right="5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чије</w:t>
      </w:r>
    </w:p>
    <w:p w:rsidR="000E0B0A" w:rsidRDefault="0012037E">
      <w:pPr>
        <w:ind w:left="1133" w:right="5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ву 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вешт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чесни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ву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јавних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свој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нет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ку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 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ва.</w:t>
      </w:r>
    </w:p>
    <w:p w:rsidR="000E0B0A" w:rsidRDefault="0012037E">
      <w:pPr>
        <w:spacing w:before="4"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 врс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 се см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ним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силац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вен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и, 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вају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илац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 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ка за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сле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 или </w:t>
      </w:r>
      <w:r>
        <w:rPr>
          <w:rFonts w:ascii="Arial" w:eastAsia="Arial" w:hAnsi="Arial" w:cs="Arial"/>
          <w:spacing w:val="1"/>
          <w:sz w:val="24"/>
          <w:szCs w:val="24"/>
        </w:rPr>
        <w:t>одл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 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 набавке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</w:p>
    <w:p w:rsidR="000E0B0A" w:rsidRDefault="0012037E">
      <w:pPr>
        <w:spacing w:line="260" w:lineRule="exact"/>
        <w:ind w:left="1133" w:right="52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вки.</w:t>
      </w:r>
    </w:p>
    <w:p w:rsidR="000E0B0A" w:rsidRDefault="0012037E">
      <w:pPr>
        <w:ind w:left="1133" w:right="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зло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силац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 пре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ка 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ново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8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 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силац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нао или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ва.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штиту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ивнос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 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60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лице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 на</w:t>
      </w:r>
      <w:r>
        <w:rPr>
          <w:rFonts w:ascii="Arial" w:eastAsia="Arial" w:hAnsi="Arial" w:cs="Arial"/>
          <w:spacing w:val="-1"/>
          <w:sz w:val="24"/>
          <w:szCs w:val="24"/>
        </w:rPr>
        <w:t>ба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уци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0E0B0A">
      <w:pPr>
        <w:spacing w:before="9" w:line="160" w:lineRule="exact"/>
        <w:rPr>
          <w:sz w:val="16"/>
          <w:szCs w:val="16"/>
        </w:rPr>
      </w:pP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 по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из</w:t>
      </w:r>
      <w:r>
        <w:rPr>
          <w:rFonts w:ascii="Arial" w:eastAsia="Arial" w:hAnsi="Arial" w:cs="Arial"/>
          <w:sz w:val="24"/>
          <w:szCs w:val="24"/>
        </w:rPr>
        <w:t>вршен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јту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мисије,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151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335" w:right="640" w:hanging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 из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ше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ој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следе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: (1)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банке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печ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spacing w:before="4" w:line="260" w:lineRule="exact"/>
        <w:ind w:left="1133" w:right="527" w:firstLine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начи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налог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ту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за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н,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од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инист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инансија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начин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 чи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н.</w:t>
      </w:r>
    </w:p>
    <w:p w:rsidR="000E0B0A" w:rsidRDefault="0012037E">
      <w:pPr>
        <w:spacing w:line="260" w:lineRule="exact"/>
        <w:ind w:left="1133" w:right="545" w:firstLine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(3)износ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60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ступку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4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%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12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(4)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84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30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78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3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-0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3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(5) ши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sz w:val="24"/>
          <w:szCs w:val="24"/>
        </w:rPr>
        <w:t>ња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53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133" w:right="532" w:firstLine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(6)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ј: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иту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ва;</w:t>
      </w:r>
    </w:p>
    <w:p w:rsidR="000E0B0A" w:rsidRDefault="0012037E">
      <w:pPr>
        <w:ind w:left="1133" w:right="527" w:firstLine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(7)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свр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ЗЗ</w:t>
      </w:r>
      <w:r>
        <w:rPr>
          <w:rFonts w:ascii="Arial" w:eastAsia="Arial" w:hAnsi="Arial" w:cs="Arial"/>
          <w:sz w:val="24"/>
          <w:szCs w:val="24"/>
        </w:rPr>
        <w:t>П;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4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 w:rsidR="004A3B34"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ину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07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4A3B34"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3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(8) 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исник: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џет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ије;</w:t>
      </w:r>
    </w:p>
    <w:p w:rsidR="000E0B0A" w:rsidRDefault="0012037E">
      <w:pPr>
        <w:ind w:left="1133" w:right="532" w:firstLine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(9)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јег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извршена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2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 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бан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0E0B0A" w:rsidRDefault="0012037E">
      <w:pPr>
        <w:ind w:left="1133" w:right="5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први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 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нте из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кс</w:t>
      </w:r>
      <w:r>
        <w:rPr>
          <w:rFonts w:ascii="Arial" w:eastAsia="Arial" w:hAnsi="Arial" w:cs="Arial"/>
          <w:sz w:val="24"/>
          <w:szCs w:val="24"/>
        </w:rPr>
        <w:t>е 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о</w:t>
      </w:r>
      <w:r>
        <w:rPr>
          <w:rFonts w:ascii="Arial" w:eastAsia="Arial" w:hAnsi="Arial" w:cs="Arial"/>
          <w:b/>
          <w:sz w:val="24"/>
          <w:szCs w:val="24"/>
        </w:rPr>
        <w:t xml:space="preserve">д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Срб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pacing w:val="-1"/>
          <w:sz w:val="24"/>
          <w:szCs w:val="24"/>
        </w:rPr>
        <w:t>ини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фин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си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за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печ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них 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 под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кви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нсоли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 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, 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(к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ских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везно с</w:t>
      </w:r>
      <w:r>
        <w:rPr>
          <w:rFonts w:ascii="Arial" w:eastAsia="Arial" w:hAnsi="Arial" w:cs="Arial"/>
          <w:spacing w:val="-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ва),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0E0B0A" w:rsidRPr="004A3B34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зда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од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Срб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5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 (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 субје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ти) </w:t>
      </w:r>
      <w:r w:rsidR="004A3B34">
        <w:rPr>
          <w:rFonts w:ascii="Arial" w:eastAsia="Arial" w:hAnsi="Arial" w:cs="Arial"/>
          <w:sz w:val="24"/>
          <w:szCs w:val="24"/>
        </w:rPr>
        <w:t xml:space="preserve">код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 w:rsidR="004A3B34"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z w:val="24"/>
          <w:szCs w:val="24"/>
        </w:rPr>
        <w:t xml:space="preserve"> 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 w:rsidR="004A3B34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Pr="008F4369" w:rsidRDefault="00CF2ACF">
      <w:pPr>
        <w:ind w:left="1133" w:right="1931"/>
        <w:jc w:val="both"/>
        <w:rPr>
          <w:rFonts w:ascii="Arial" w:eastAsia="Arial" w:hAnsi="Arial" w:cs="Arial"/>
          <w:sz w:val="24"/>
          <w:szCs w:val="24"/>
        </w:rPr>
        <w:sectPr w:rsidR="000E0B0A" w:rsidRPr="008F4369">
          <w:headerReference w:type="default" r:id="rId22"/>
          <w:pgSz w:w="11920" w:h="16840"/>
          <w:pgMar w:top="1980" w:right="0" w:bottom="280" w:left="0" w:header="358" w:footer="1166" w:gutter="0"/>
          <w:cols w:space="720"/>
        </w:sectPr>
      </w:pPr>
      <w:r w:rsidRPr="00CF2ACF">
        <w:pict>
          <v:group id="_x0000_s2055" style="position:absolute;left:0;text-align:left;margin-left:53.65pt;margin-top:57.15pt;width:516.35pt;height:4.55pt;z-index:-4838;mso-position-horizontal-relative:page" coordorigin="1073,1143" coordsize="10327,91">
            <v:group id="_x0000_s2056" style="position:absolute;left:1104;top:1174;width:10265;height:0" coordorigin="1104,1174" coordsize="10265,0">
              <v:shape id="_x0000_s2059" style="position:absolute;left:1104;top:1174;width:10265;height:0" coordorigin="1104,1174" coordsize="10265,0" path="m1104,1174r10265,e" filled="f" strokecolor="#612322" strokeweight="3.1pt">
                <v:path arrowok="t"/>
              </v:shape>
              <v:group id="_x0000_s2057" style="position:absolute;left:1104;top:1226;width:10265;height:0" coordorigin="1104,1226" coordsize="10265,0">
                <v:shape id="_x0000_s2058" style="position:absolute;left:1104;top:1226;width:10265;height:0" coordorigin="1104,1226" coordsize="10265,0" path="m1104,1226r10265,e" filled="f" strokecolor="#612322" strokeweight=".82pt">
                  <v:path arrowok="t"/>
                </v:shape>
              </v:group>
            </v:group>
            <w10:wrap anchorx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ст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пак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 w:rsidR="0012037E">
        <w:rPr>
          <w:rFonts w:ascii="Arial" w:eastAsia="Arial" w:hAnsi="Arial" w:cs="Arial"/>
          <w:sz w:val="24"/>
          <w:szCs w:val="24"/>
        </w:rPr>
        <w:t>шти</w:t>
      </w:r>
      <w:r w:rsidR="0012037E">
        <w:rPr>
          <w:rFonts w:ascii="Arial" w:eastAsia="Arial" w:hAnsi="Arial" w:cs="Arial"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sz w:val="24"/>
          <w:szCs w:val="24"/>
        </w:rPr>
        <w:t>е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ва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-3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ђа</w:t>
      </w:r>
      <w:r w:rsidR="0012037E">
        <w:rPr>
          <w:rFonts w:ascii="Arial" w:eastAsia="Arial" w:hAnsi="Arial" w:cs="Arial"/>
          <w:sz w:val="24"/>
          <w:szCs w:val="24"/>
        </w:rPr>
        <w:t>ча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г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2"/>
          <w:sz w:val="24"/>
          <w:szCs w:val="24"/>
        </w:rPr>
        <w:t>с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н је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12037E">
        <w:rPr>
          <w:rFonts w:ascii="Arial" w:eastAsia="Arial" w:hAnsi="Arial" w:cs="Arial"/>
          <w:spacing w:val="-1"/>
          <w:sz w:val="24"/>
          <w:szCs w:val="24"/>
        </w:rPr>
        <w:t>др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дб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ма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 xml:space="preserve">чл. </w:t>
      </w:r>
      <w:r w:rsidR="0012037E">
        <w:rPr>
          <w:rFonts w:ascii="Arial" w:eastAsia="Arial" w:hAnsi="Arial" w:cs="Arial"/>
          <w:spacing w:val="-1"/>
          <w:sz w:val="24"/>
          <w:szCs w:val="24"/>
        </w:rPr>
        <w:t>1</w:t>
      </w:r>
      <w:r w:rsidR="0012037E">
        <w:rPr>
          <w:rFonts w:ascii="Arial" w:eastAsia="Arial" w:hAnsi="Arial" w:cs="Arial"/>
          <w:spacing w:val="1"/>
          <w:sz w:val="24"/>
          <w:szCs w:val="24"/>
        </w:rPr>
        <w:t>38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 xml:space="preserve">- </w:t>
      </w:r>
      <w:r w:rsidR="0012037E">
        <w:rPr>
          <w:rFonts w:ascii="Arial" w:eastAsia="Arial" w:hAnsi="Arial" w:cs="Arial"/>
          <w:spacing w:val="-1"/>
          <w:sz w:val="24"/>
          <w:szCs w:val="24"/>
        </w:rPr>
        <w:t>1</w:t>
      </w:r>
      <w:r w:rsidR="0012037E">
        <w:rPr>
          <w:rFonts w:ascii="Arial" w:eastAsia="Arial" w:hAnsi="Arial" w:cs="Arial"/>
          <w:spacing w:val="1"/>
          <w:sz w:val="24"/>
          <w:szCs w:val="24"/>
        </w:rPr>
        <w:t>66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ЗЈ</w:t>
      </w:r>
      <w:r w:rsidR="0012037E">
        <w:rPr>
          <w:rFonts w:ascii="Arial" w:eastAsia="Arial" w:hAnsi="Arial" w:cs="Arial"/>
          <w:spacing w:val="-1"/>
          <w:sz w:val="24"/>
          <w:szCs w:val="24"/>
        </w:rPr>
        <w:t>Н</w:t>
      </w:r>
      <w:r w:rsidR="0012037E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Pr="00394BBD" w:rsidRDefault="000E0B0A" w:rsidP="00394BBD">
      <w:pPr>
        <w:tabs>
          <w:tab w:val="left" w:pos="9799"/>
        </w:tabs>
        <w:spacing w:line="200" w:lineRule="exact"/>
      </w:pPr>
    </w:p>
    <w:p w:rsidR="000E0B0A" w:rsidRDefault="000E0B0A">
      <w:pPr>
        <w:spacing w:line="200" w:lineRule="exact"/>
      </w:pPr>
    </w:p>
    <w:p w:rsidR="000E0B0A" w:rsidRPr="008F4369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Pr="008F4369" w:rsidRDefault="008F4369" w:rsidP="008F4369">
      <w:pPr>
        <w:tabs>
          <w:tab w:val="left" w:pos="7780"/>
        </w:tabs>
        <w:spacing w:line="200" w:lineRule="exact"/>
      </w:pPr>
      <w:r>
        <w:tab/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Pr="008F4369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8" w:line="260" w:lineRule="exact"/>
        <w:rPr>
          <w:sz w:val="26"/>
          <w:szCs w:val="26"/>
        </w:rPr>
      </w:pPr>
    </w:p>
    <w:p w:rsidR="000E0B0A" w:rsidRDefault="00CF2ACF">
      <w:pPr>
        <w:spacing w:before="26"/>
        <w:ind w:left="1133"/>
        <w:rPr>
          <w:rFonts w:ascii="Cambria" w:eastAsia="Cambria" w:hAnsi="Cambria" w:cs="Cambria"/>
          <w:sz w:val="24"/>
          <w:szCs w:val="24"/>
        </w:rPr>
      </w:pPr>
      <w:r w:rsidRPr="00CF2ACF">
        <w:pict>
          <v:group id="_x0000_s2050" style="position:absolute;left:0;text-align:left;margin-left:53.65pt;margin-top:-4.25pt;width:516.35pt;height:4.55pt;z-index:-4837;mso-position-horizontal-relative:page" coordorigin="1073,-85" coordsize="10327,91">
            <v:group id="_x0000_s2051" style="position:absolute;left:1104;top:-54;width:10265;height:0" coordorigin="1104,-54" coordsize="10265,0">
              <v:shape id="_x0000_s2054" style="position:absolute;left:1104;top:-54;width:10265;height:0" coordorigin="1104,-54" coordsize="10265,0" path="m1104,-54r10265,e" filled="f" strokecolor="#612322" strokeweight="3.1pt">
                <v:path arrowok="t"/>
              </v:shape>
              <v:group id="_x0000_s2052" style="position:absolute;left:1104;top:-3;width:10265;height:0" coordorigin="1104,-3" coordsize="10265,0">
                <v:shape id="_x0000_s2053" style="position:absolute;left:1104;top:-3;width:10265;height:0" coordorigin="1104,-3" coordsize="10265,0" path="m1104,-3r10265,e" filled="f" strokecolor="#612322" strokeweight=".82pt">
                  <v:path arrowok="t"/>
                </v:shape>
              </v:group>
            </v:group>
            <w10:wrap anchorx="page"/>
          </v:group>
        </w:pict>
      </w:r>
      <w:r w:rsidR="0012037E">
        <w:rPr>
          <w:rFonts w:ascii="Cambria" w:eastAsia="Cambria" w:hAnsi="Cambria" w:cs="Cambria"/>
          <w:sz w:val="24"/>
          <w:szCs w:val="24"/>
        </w:rPr>
        <w:t>Конк</w:t>
      </w:r>
      <w:r w:rsidR="0012037E">
        <w:rPr>
          <w:rFonts w:ascii="Cambria" w:eastAsia="Cambria" w:hAnsi="Cambria" w:cs="Cambria"/>
          <w:spacing w:val="-1"/>
          <w:sz w:val="24"/>
          <w:szCs w:val="24"/>
        </w:rPr>
        <w:t>у</w:t>
      </w:r>
      <w:r w:rsidR="0012037E">
        <w:rPr>
          <w:rFonts w:ascii="Cambria" w:eastAsia="Cambria" w:hAnsi="Cambria" w:cs="Cambria"/>
          <w:spacing w:val="1"/>
          <w:sz w:val="24"/>
          <w:szCs w:val="24"/>
        </w:rPr>
        <w:t>р</w:t>
      </w:r>
      <w:r w:rsidR="0012037E">
        <w:rPr>
          <w:rFonts w:ascii="Cambria" w:eastAsia="Cambria" w:hAnsi="Cambria" w:cs="Cambria"/>
          <w:sz w:val="24"/>
          <w:szCs w:val="24"/>
        </w:rPr>
        <w:t xml:space="preserve">сна </w:t>
      </w:r>
      <w:r w:rsidR="0012037E">
        <w:rPr>
          <w:rFonts w:ascii="Cambria" w:eastAsia="Cambria" w:hAnsi="Cambria" w:cs="Cambria"/>
          <w:spacing w:val="1"/>
          <w:sz w:val="24"/>
          <w:szCs w:val="24"/>
        </w:rPr>
        <w:t>д</w:t>
      </w:r>
      <w:r w:rsidR="0012037E">
        <w:rPr>
          <w:rFonts w:ascii="Cambria" w:eastAsia="Cambria" w:hAnsi="Cambria" w:cs="Cambria"/>
          <w:sz w:val="24"/>
          <w:szCs w:val="24"/>
        </w:rPr>
        <w:t>ок</w:t>
      </w:r>
      <w:r w:rsidR="0012037E">
        <w:rPr>
          <w:rFonts w:ascii="Cambria" w:eastAsia="Cambria" w:hAnsi="Cambria" w:cs="Cambria"/>
          <w:spacing w:val="-1"/>
          <w:sz w:val="24"/>
          <w:szCs w:val="24"/>
        </w:rPr>
        <w:t>у</w:t>
      </w:r>
      <w:r w:rsidR="0012037E">
        <w:rPr>
          <w:rFonts w:ascii="Cambria" w:eastAsia="Cambria" w:hAnsi="Cambria" w:cs="Cambria"/>
          <w:sz w:val="24"/>
          <w:szCs w:val="24"/>
        </w:rPr>
        <w:t>ментаци</w:t>
      </w:r>
      <w:r w:rsidR="0012037E">
        <w:rPr>
          <w:rFonts w:ascii="Cambria" w:eastAsia="Cambria" w:hAnsi="Cambria" w:cs="Cambria"/>
          <w:spacing w:val="1"/>
          <w:sz w:val="24"/>
          <w:szCs w:val="24"/>
        </w:rPr>
        <w:t>ј</w:t>
      </w:r>
      <w:r w:rsidR="0012037E">
        <w:rPr>
          <w:rFonts w:ascii="Cambria" w:eastAsia="Cambria" w:hAnsi="Cambria" w:cs="Cambria"/>
          <w:sz w:val="24"/>
          <w:szCs w:val="24"/>
        </w:rPr>
        <w:t xml:space="preserve">а </w:t>
      </w:r>
      <w:r w:rsidR="0012037E">
        <w:rPr>
          <w:rFonts w:ascii="Cambria" w:eastAsia="Cambria" w:hAnsi="Cambria" w:cs="Cambria"/>
          <w:spacing w:val="1"/>
          <w:sz w:val="24"/>
          <w:szCs w:val="24"/>
        </w:rPr>
        <w:t>з</w:t>
      </w:r>
      <w:r w:rsidR="0012037E">
        <w:rPr>
          <w:rFonts w:ascii="Cambria" w:eastAsia="Cambria" w:hAnsi="Cambria" w:cs="Cambria"/>
          <w:sz w:val="24"/>
          <w:szCs w:val="24"/>
        </w:rPr>
        <w:t xml:space="preserve">а </w:t>
      </w:r>
      <w:r w:rsidR="0012037E">
        <w:rPr>
          <w:rFonts w:ascii="Cambria" w:eastAsia="Cambria" w:hAnsi="Cambria" w:cs="Cambria"/>
          <w:spacing w:val="1"/>
          <w:sz w:val="24"/>
          <w:szCs w:val="24"/>
        </w:rPr>
        <w:t>ј</w:t>
      </w:r>
      <w:r w:rsidR="0012037E">
        <w:rPr>
          <w:rFonts w:ascii="Cambria" w:eastAsia="Cambria" w:hAnsi="Cambria" w:cs="Cambria"/>
          <w:sz w:val="24"/>
          <w:szCs w:val="24"/>
        </w:rPr>
        <w:t>авну</w:t>
      </w:r>
      <w:r w:rsidR="0012037E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12037E">
        <w:rPr>
          <w:rFonts w:ascii="Cambria" w:eastAsia="Cambria" w:hAnsi="Cambria" w:cs="Cambria"/>
          <w:sz w:val="24"/>
          <w:szCs w:val="24"/>
        </w:rPr>
        <w:t>наб</w:t>
      </w:r>
      <w:r w:rsidR="0012037E">
        <w:rPr>
          <w:rFonts w:ascii="Cambria" w:eastAsia="Cambria" w:hAnsi="Cambria" w:cs="Cambria"/>
          <w:spacing w:val="1"/>
          <w:sz w:val="24"/>
          <w:szCs w:val="24"/>
        </w:rPr>
        <w:t>а</w:t>
      </w:r>
      <w:r w:rsidR="0012037E">
        <w:rPr>
          <w:rFonts w:ascii="Cambria" w:eastAsia="Cambria" w:hAnsi="Cambria" w:cs="Cambria"/>
          <w:spacing w:val="-1"/>
          <w:sz w:val="24"/>
          <w:szCs w:val="24"/>
        </w:rPr>
        <w:t>в</w:t>
      </w:r>
      <w:r w:rsidR="0012037E">
        <w:rPr>
          <w:rFonts w:ascii="Cambria" w:eastAsia="Cambria" w:hAnsi="Cambria" w:cs="Cambria"/>
          <w:sz w:val="24"/>
          <w:szCs w:val="24"/>
        </w:rPr>
        <w:t>ку</w:t>
      </w:r>
      <w:r w:rsidR="0012037E">
        <w:rPr>
          <w:rFonts w:ascii="Cambria" w:eastAsia="Cambria" w:hAnsi="Cambria" w:cs="Cambria"/>
          <w:spacing w:val="-1"/>
          <w:sz w:val="24"/>
          <w:szCs w:val="24"/>
        </w:rPr>
        <w:t xml:space="preserve"> С</w:t>
      </w:r>
      <w:r w:rsidR="0012037E">
        <w:rPr>
          <w:rFonts w:ascii="Cambria" w:eastAsia="Cambria" w:hAnsi="Cambria" w:cs="Cambria"/>
          <w:sz w:val="24"/>
          <w:szCs w:val="24"/>
        </w:rPr>
        <w:t>то</w:t>
      </w:r>
      <w:r w:rsidR="0012037E">
        <w:rPr>
          <w:rFonts w:ascii="Cambria" w:eastAsia="Cambria" w:hAnsi="Cambria" w:cs="Cambria"/>
          <w:spacing w:val="-1"/>
          <w:sz w:val="24"/>
          <w:szCs w:val="24"/>
        </w:rPr>
        <w:t>м</w:t>
      </w:r>
      <w:r w:rsidR="0012037E">
        <w:rPr>
          <w:rFonts w:ascii="Cambria" w:eastAsia="Cambria" w:hAnsi="Cambria" w:cs="Cambria"/>
          <w:sz w:val="24"/>
          <w:szCs w:val="24"/>
        </w:rPr>
        <w:t xml:space="preserve">атолошког </w:t>
      </w:r>
      <w:r w:rsidR="0012037E">
        <w:rPr>
          <w:rFonts w:ascii="Cambria" w:eastAsia="Cambria" w:hAnsi="Cambria" w:cs="Cambria"/>
          <w:spacing w:val="1"/>
          <w:sz w:val="24"/>
          <w:szCs w:val="24"/>
        </w:rPr>
        <w:t>п</w:t>
      </w:r>
      <w:r w:rsidR="0012037E">
        <w:rPr>
          <w:rFonts w:ascii="Cambria" w:eastAsia="Cambria" w:hAnsi="Cambria" w:cs="Cambria"/>
          <w:sz w:val="24"/>
          <w:szCs w:val="24"/>
        </w:rPr>
        <w:t>отрошног мате</w:t>
      </w:r>
      <w:r w:rsidR="0012037E">
        <w:rPr>
          <w:rFonts w:ascii="Cambria" w:eastAsia="Cambria" w:hAnsi="Cambria" w:cs="Cambria"/>
          <w:spacing w:val="1"/>
          <w:sz w:val="24"/>
          <w:szCs w:val="24"/>
        </w:rPr>
        <w:t>р</w:t>
      </w:r>
      <w:r w:rsidR="0012037E">
        <w:rPr>
          <w:rFonts w:ascii="Cambria" w:eastAsia="Cambria" w:hAnsi="Cambria" w:cs="Cambria"/>
          <w:sz w:val="24"/>
          <w:szCs w:val="24"/>
        </w:rPr>
        <w:t>и</w:t>
      </w:r>
      <w:r w:rsidR="0012037E">
        <w:rPr>
          <w:rFonts w:ascii="Cambria" w:eastAsia="Cambria" w:hAnsi="Cambria" w:cs="Cambria"/>
          <w:spacing w:val="1"/>
          <w:sz w:val="24"/>
          <w:szCs w:val="24"/>
        </w:rPr>
        <w:t>ј</w:t>
      </w:r>
      <w:r w:rsidR="0012037E">
        <w:rPr>
          <w:rFonts w:ascii="Cambria" w:eastAsia="Cambria" w:hAnsi="Cambria" w:cs="Cambria"/>
          <w:sz w:val="24"/>
          <w:szCs w:val="24"/>
        </w:rPr>
        <w:t>ала</w:t>
      </w:r>
      <w:r w:rsidR="0012037E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12037E">
        <w:rPr>
          <w:rFonts w:ascii="Cambria" w:eastAsia="Cambria" w:hAnsi="Cambria" w:cs="Cambria"/>
          <w:spacing w:val="-1"/>
          <w:sz w:val="24"/>
          <w:szCs w:val="24"/>
        </w:rPr>
        <w:t>7</w:t>
      </w:r>
      <w:r w:rsidR="0012037E">
        <w:rPr>
          <w:rFonts w:ascii="Cambria" w:eastAsia="Cambria" w:hAnsi="Cambria" w:cs="Cambria"/>
          <w:sz w:val="24"/>
          <w:szCs w:val="24"/>
        </w:rPr>
        <w:t>/</w:t>
      </w:r>
      <w:r w:rsidR="0012037E">
        <w:rPr>
          <w:rFonts w:ascii="Cambria" w:eastAsia="Cambria" w:hAnsi="Cambria" w:cs="Cambria"/>
          <w:spacing w:val="-1"/>
          <w:sz w:val="24"/>
          <w:szCs w:val="24"/>
        </w:rPr>
        <w:t>201</w:t>
      </w:r>
      <w:r w:rsidR="0012037E">
        <w:rPr>
          <w:rFonts w:ascii="Cambria" w:eastAsia="Cambria" w:hAnsi="Cambria" w:cs="Cambria"/>
          <w:sz w:val="24"/>
          <w:szCs w:val="24"/>
        </w:rPr>
        <w:t>6</w:t>
      </w:r>
    </w:p>
    <w:p w:rsidR="000E0B0A" w:rsidRDefault="0012037E">
      <w:pPr>
        <w:spacing w:line="280" w:lineRule="exact"/>
        <w:ind w:right="569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38</w:t>
      </w:r>
    </w:p>
    <w:sectPr w:rsidR="000E0B0A" w:rsidSect="000E0B0A">
      <w:headerReference w:type="default" r:id="rId23"/>
      <w:footerReference w:type="default" r:id="rId24"/>
      <w:pgSz w:w="11920" w:h="16840"/>
      <w:pgMar w:top="1980" w:right="0" w:bottom="280" w:left="0" w:header="35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9D9" w:rsidRDefault="00FD69D9" w:rsidP="000E0B0A">
      <w:r>
        <w:separator/>
      </w:r>
    </w:p>
  </w:endnote>
  <w:endnote w:type="continuationSeparator" w:id="1">
    <w:p w:rsidR="00FD69D9" w:rsidRDefault="00FD69D9" w:rsidP="000E0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0"/>
    <w:family w:val="swiss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EA" w:rsidRDefault="00712CE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Конкурсна документација -Стоматолошки потрошни материјал  07/2017</w:t>
    </w:r>
  </w:p>
  <w:p w:rsidR="00712CEA" w:rsidRDefault="00712CE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0814C0" w:rsidRPr="000814C0">
        <w:rPr>
          <w:rFonts w:asciiTheme="majorHAnsi" w:hAnsiTheme="majorHAnsi"/>
          <w:noProof/>
        </w:rPr>
        <w:t>15</w:t>
      </w:r>
    </w:fldSimple>
  </w:p>
  <w:p w:rsidR="00712CEA" w:rsidRDefault="00712CEA">
    <w:pPr>
      <w:spacing w:line="200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EA" w:rsidRDefault="00712CEA">
    <w:pPr>
      <w:spacing w:line="200" w:lineRule="exact"/>
    </w:pPr>
    <w:r>
      <w:pict>
        <v:group id="_x0000_s1030" style="position:absolute;margin-left:53.65pt;margin-top:759.05pt;width:516.35pt;height:4.55pt;z-index:-4861;mso-position-horizontal-relative:page;mso-position-vertical-relative:page" coordorigin="1073,15181" coordsize="10327,91">
          <v:group id="_x0000_s1031" style="position:absolute;left:1104;top:15212;width:10265;height:0" coordorigin="1104,15212" coordsize="10265,0">
            <v:shape id="_x0000_s1034" style="position:absolute;left:1104;top:15212;width:10265;height:0" coordorigin="1104,15212" coordsize="10265,0" path="m1104,15212r10265,e" filled="f" strokecolor="#612322" strokeweight="3.1pt">
              <v:path arrowok="t"/>
            </v:shape>
            <v:group id="_x0000_s1032" style="position:absolute;left:1104;top:15264;width:10265;height:0" coordorigin="1104,15264" coordsize="10265,0">
              <v:shape id="_x0000_s1033" style="position:absolute;left:1104;top:15264;width:10265;height:0" coordorigin="1104,15264" coordsize="10265,0" path="m1104,15264r10265,e" filled="f" strokecolor="#612322" strokeweight=".82pt">
                <v:path arrowok="t"/>
              </v:shape>
            </v:group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5.65pt;margin-top:765.3pt;width:513.25pt;height:28.05pt;z-index:-4860;mso-position-horizontal-relative:page;mso-position-vertical-relative:page" filled="f" stroked="f">
          <v:textbox inset="0,0,0,0">
            <w:txbxContent>
              <w:p w:rsidR="00712CEA" w:rsidRPr="00353D15" w:rsidRDefault="00712CEA">
                <w:pPr>
                  <w:spacing w:line="260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Конк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у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р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сна 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д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ок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у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ментаци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ј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а 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С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то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м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атолошког 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п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отрошног мате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р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и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ј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ала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7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/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201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7</w:t>
                </w:r>
              </w:p>
              <w:p w:rsidR="00712CEA" w:rsidRDefault="00712CEA">
                <w:pPr>
                  <w:spacing w:line="280" w:lineRule="exact"/>
                  <w:ind w:right="40"/>
                  <w:jc w:val="right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P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g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5B3EC5">
                  <w:rPr>
                    <w:rFonts w:ascii="Cambria" w:eastAsia="Cambria" w:hAnsi="Cambria" w:cs="Cambria"/>
                    <w:noProof/>
                    <w:sz w:val="24"/>
                    <w:szCs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EA" w:rsidRDefault="00712CEA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9D9" w:rsidRDefault="00FD69D9" w:rsidP="000E0B0A">
      <w:r>
        <w:separator/>
      </w:r>
    </w:p>
  </w:footnote>
  <w:footnote w:type="continuationSeparator" w:id="1">
    <w:p w:rsidR="00FD69D9" w:rsidRDefault="00FD69D9" w:rsidP="000E0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EA" w:rsidRDefault="00712CEA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6" type="#_x0000_t75" style="position:absolute;margin-left:-22.8pt;margin-top:17.85pt;width:624pt;height:90.75pt;z-index:-4875;mso-position-horizontal-relative:page;mso-position-vertical-relative:page">
          <v:imagedata r:id="rId1" o:title=""/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EA" w:rsidRDefault="00712CEA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2.8pt;margin-top:17.85pt;width:624pt;height:90.75pt;z-index:-4857;mso-position-horizontal-relative:page;mso-position-vertical-relative:page">
          <v:imagedata r:id="rId1" o:title=""/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EA" w:rsidRDefault="00712CEA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2.8pt;margin-top:17.85pt;width:624pt;height:90.75pt;z-index:-4856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EA" w:rsidRDefault="00712CEA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9" type="#_x0000_t75" style="position:absolute;margin-left:-22.8pt;margin-top:17.85pt;width:624pt;height:90.75pt;z-index:-4872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EA" w:rsidRDefault="00712CEA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8" type="#_x0000_t75" style="position:absolute;margin-left:-22.8pt;margin-top:17.85pt;width:624pt;height:90.75pt;z-index:-4871;mso-position-horizontal-relative:page;mso-position-vertical-relative:page">
          <v:imagedata r:id="rId1" o:title=""/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EA" w:rsidRDefault="00712CEA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7" type="#_x0000_t75" style="position:absolute;margin-left:-22.8pt;margin-top:17.85pt;width:624pt;height:90.75pt;z-index:-4870;mso-position-horizontal-relative:page;mso-position-vertical-relative:page">
          <v:imagedata r:id="rId1" o:title=""/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EA" w:rsidRDefault="00712CEA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6" type="#_x0000_t75" style="position:absolute;margin-left:-22.8pt;margin-top:17.85pt;width:624pt;height:90.75pt;z-index:-4869;mso-position-horizontal-relative:page;mso-position-vertical-relative:page">
          <v:imagedata r:id="rId1" o:title=""/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EA" w:rsidRDefault="00712CEA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5" type="#_x0000_t75" style="position:absolute;margin-left:-22.8pt;margin-top:17.85pt;width:624pt;height:90.75pt;z-index:-4868;mso-position-horizontal-relative:page;mso-position-vertical-relative:page">
          <v:imagedata r:id="rId1" o:title=""/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EA" w:rsidRDefault="00712CEA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5" type="#_x0000_t75" style="position:absolute;margin-left:-22.8pt;margin-top:17.85pt;width:624pt;height:90.75pt;z-index:-4862;mso-position-horizontal-relative:page;mso-position-vertical-relative:page">
          <v:imagedata r:id="rId1" o:title=""/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EA" w:rsidRDefault="00712CEA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-22.8pt;margin-top:17.85pt;width:624pt;height:90.75pt;z-index:-4859;mso-position-horizontal-relative:page;mso-position-vertical-relative:page">
          <v:imagedata r:id="rId1" o:title=""/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EA" w:rsidRDefault="00712CEA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22.8pt;margin-top:17.85pt;width:624pt;height:90.75pt;z-index:-4858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sr-Latn-C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7"/>
    <w:multiLevelType w:val="singleLevel"/>
    <w:tmpl w:val="8D742DA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5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6">
    <w:nsid w:val="0000000B"/>
    <w:multiLevelType w:val="singleLevel"/>
    <w:tmpl w:val="5E3234D8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</w:rPr>
    </w:lvl>
  </w:abstractNum>
  <w:abstractNum w:abstractNumId="7">
    <w:nsid w:val="0091644D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543E37"/>
    <w:multiLevelType w:val="hybridMultilevel"/>
    <w:tmpl w:val="28C8F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CDF6EC0"/>
    <w:multiLevelType w:val="hybridMultilevel"/>
    <w:tmpl w:val="FBB623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44F71"/>
    <w:multiLevelType w:val="hybridMultilevel"/>
    <w:tmpl w:val="D0EC9B3A"/>
    <w:lvl w:ilvl="0" w:tplc="0409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FA6FD9"/>
    <w:multiLevelType w:val="hybridMultilevel"/>
    <w:tmpl w:val="7B8E9C3A"/>
    <w:lvl w:ilvl="0" w:tplc="5066C8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24826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E826DA"/>
    <w:multiLevelType w:val="singleLevel"/>
    <w:tmpl w:val="5E3234D8"/>
    <w:lvl w:ilvl="0">
      <w:start w:val="1"/>
      <w:numFmt w:val="decimal"/>
      <w:lvlText w:val="%1)"/>
      <w:lvlJc w:val="left"/>
      <w:pPr>
        <w:tabs>
          <w:tab w:val="num" w:pos="-215"/>
        </w:tabs>
        <w:ind w:left="1495" w:hanging="360"/>
      </w:pPr>
      <w:rPr>
        <w:b w:val="0"/>
      </w:rPr>
    </w:lvl>
  </w:abstractNum>
  <w:abstractNum w:abstractNumId="16">
    <w:nsid w:val="2DA55A6D"/>
    <w:multiLevelType w:val="hybridMultilevel"/>
    <w:tmpl w:val="87486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6760FF"/>
    <w:multiLevelType w:val="multilevel"/>
    <w:tmpl w:val="0A9AF20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2EF11B13"/>
    <w:multiLevelType w:val="multilevel"/>
    <w:tmpl w:val="D0EC9B3A"/>
    <w:lvl w:ilvl="0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DC0C7D"/>
    <w:multiLevelType w:val="hybridMultilevel"/>
    <w:tmpl w:val="9836B6E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87A6CF9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31EF4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8A7ED5"/>
    <w:multiLevelType w:val="hybridMultilevel"/>
    <w:tmpl w:val="F7645164"/>
    <w:lvl w:ilvl="0" w:tplc="9AE61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894026"/>
    <w:multiLevelType w:val="hybridMultilevel"/>
    <w:tmpl w:val="36C23EF8"/>
    <w:lvl w:ilvl="0" w:tplc="06680B0C">
      <w:start w:val="1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>
    <w:nsid w:val="45F80AF3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8219D5"/>
    <w:multiLevelType w:val="hybridMultilevel"/>
    <w:tmpl w:val="666E1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575949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0">
    <w:nsid w:val="5AD436FA"/>
    <w:multiLevelType w:val="hybridMultilevel"/>
    <w:tmpl w:val="C95209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033DC6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CB36A4"/>
    <w:multiLevelType w:val="singleLevel"/>
    <w:tmpl w:val="8856F2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33">
    <w:nsid w:val="6465473C"/>
    <w:multiLevelType w:val="hybridMultilevel"/>
    <w:tmpl w:val="ABA0846C"/>
    <w:lvl w:ilvl="0" w:tplc="B338F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A23BE8"/>
    <w:multiLevelType w:val="hybridMultilevel"/>
    <w:tmpl w:val="D4C04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097EB5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5F6998"/>
    <w:multiLevelType w:val="hybridMultilevel"/>
    <w:tmpl w:val="83B66634"/>
    <w:name w:val="WW8Num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2A0229"/>
    <w:multiLevelType w:val="hybridMultilevel"/>
    <w:tmpl w:val="0DF26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151F2C"/>
    <w:multiLevelType w:val="hybridMultilevel"/>
    <w:tmpl w:val="67CECA5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1E7760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C5796E"/>
    <w:multiLevelType w:val="hybridMultilevel"/>
    <w:tmpl w:val="8DBE3E50"/>
    <w:lvl w:ilvl="0" w:tplc="8766D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C36304"/>
    <w:multiLevelType w:val="multilevel"/>
    <w:tmpl w:val="BEA426E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6FC5223D"/>
    <w:multiLevelType w:val="hybridMultilevel"/>
    <w:tmpl w:val="657CADD4"/>
    <w:lvl w:ilvl="0" w:tplc="081A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5A439A"/>
    <w:multiLevelType w:val="hybridMultilevel"/>
    <w:tmpl w:val="3C2A9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E90C5B"/>
    <w:multiLevelType w:val="multilevel"/>
    <w:tmpl w:val="50344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46">
    <w:nsid w:val="7C617A87"/>
    <w:multiLevelType w:val="hybridMultilevel"/>
    <w:tmpl w:val="F81871C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29"/>
  </w:num>
  <w:num w:numId="5">
    <w:abstractNumId w:val="30"/>
  </w:num>
  <w:num w:numId="6">
    <w:abstractNumId w:val="23"/>
  </w:num>
  <w:num w:numId="7">
    <w:abstractNumId w:val="31"/>
  </w:num>
  <w:num w:numId="8">
    <w:abstractNumId w:val="39"/>
  </w:num>
  <w:num w:numId="9">
    <w:abstractNumId w:val="7"/>
  </w:num>
  <w:num w:numId="10">
    <w:abstractNumId w:val="20"/>
  </w:num>
  <w:num w:numId="11">
    <w:abstractNumId w:val="28"/>
  </w:num>
  <w:num w:numId="12">
    <w:abstractNumId w:val="14"/>
  </w:num>
  <w:num w:numId="13">
    <w:abstractNumId w:val="22"/>
  </w:num>
  <w:num w:numId="14">
    <w:abstractNumId w:val="25"/>
  </w:num>
  <w:num w:numId="15">
    <w:abstractNumId w:val="35"/>
  </w:num>
  <w:num w:numId="16">
    <w:abstractNumId w:val="13"/>
  </w:num>
  <w:num w:numId="17">
    <w:abstractNumId w:val="21"/>
  </w:num>
  <w:num w:numId="18">
    <w:abstractNumId w:val="44"/>
  </w:num>
  <w:num w:numId="19">
    <w:abstractNumId w:val="40"/>
  </w:num>
  <w:num w:numId="20">
    <w:abstractNumId w:val="38"/>
  </w:num>
  <w:num w:numId="21">
    <w:abstractNumId w:val="45"/>
  </w:num>
  <w:num w:numId="22">
    <w:abstractNumId w:val="0"/>
  </w:num>
  <w:num w:numId="23">
    <w:abstractNumId w:val="1"/>
  </w:num>
  <w:num w:numId="24">
    <w:abstractNumId w:val="6"/>
  </w:num>
  <w:num w:numId="25">
    <w:abstractNumId w:val="4"/>
  </w:num>
  <w:num w:numId="26">
    <w:abstractNumId w:val="15"/>
  </w:num>
  <w:num w:numId="27">
    <w:abstractNumId w:val="24"/>
  </w:num>
  <w:num w:numId="28">
    <w:abstractNumId w:val="41"/>
  </w:num>
  <w:num w:numId="29">
    <w:abstractNumId w:val="43"/>
  </w:num>
  <w:num w:numId="30">
    <w:abstractNumId w:val="33"/>
  </w:num>
  <w:num w:numId="31">
    <w:abstractNumId w:val="42"/>
  </w:num>
  <w:num w:numId="32">
    <w:abstractNumId w:val="19"/>
  </w:num>
  <w:num w:numId="33">
    <w:abstractNumId w:val="12"/>
  </w:num>
  <w:num w:numId="34">
    <w:abstractNumId w:val="3"/>
  </w:num>
  <w:num w:numId="35">
    <w:abstractNumId w:val="16"/>
  </w:num>
  <w:num w:numId="36">
    <w:abstractNumId w:val="8"/>
  </w:num>
  <w:num w:numId="37">
    <w:abstractNumId w:val="27"/>
  </w:num>
  <w:num w:numId="38">
    <w:abstractNumId w:val="37"/>
  </w:num>
  <w:num w:numId="39">
    <w:abstractNumId w:val="34"/>
  </w:num>
  <w:num w:numId="40">
    <w:abstractNumId w:val="11"/>
  </w:num>
  <w:num w:numId="41">
    <w:abstractNumId w:val="18"/>
  </w:num>
  <w:num w:numId="42">
    <w:abstractNumId w:val="36"/>
  </w:num>
  <w:num w:numId="43">
    <w:abstractNumId w:val="26"/>
  </w:num>
  <w:num w:numId="44">
    <w:abstractNumId w:val="9"/>
  </w:num>
  <w:num w:numId="45">
    <w:abstractNumId w:val="46"/>
  </w:num>
  <w:num w:numId="46">
    <w:abstractNumId w:val="10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hideSpellingErrors/>
  <w:defaultTabStop w:val="720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E0B0A"/>
    <w:rsid w:val="0000438B"/>
    <w:rsid w:val="000814C0"/>
    <w:rsid w:val="00082CD1"/>
    <w:rsid w:val="000B7514"/>
    <w:rsid w:val="000E0B0A"/>
    <w:rsid w:val="000E273D"/>
    <w:rsid w:val="000F37BB"/>
    <w:rsid w:val="000F3DC7"/>
    <w:rsid w:val="0012037E"/>
    <w:rsid w:val="001A0EB9"/>
    <w:rsid w:val="002715BA"/>
    <w:rsid w:val="00284AB7"/>
    <w:rsid w:val="00302B2B"/>
    <w:rsid w:val="00320F3E"/>
    <w:rsid w:val="00336C27"/>
    <w:rsid w:val="00353D15"/>
    <w:rsid w:val="003572E7"/>
    <w:rsid w:val="00394BBD"/>
    <w:rsid w:val="003E14EA"/>
    <w:rsid w:val="00406020"/>
    <w:rsid w:val="004118D9"/>
    <w:rsid w:val="00437C0D"/>
    <w:rsid w:val="004467F9"/>
    <w:rsid w:val="00477BCD"/>
    <w:rsid w:val="00490B7C"/>
    <w:rsid w:val="004A3B34"/>
    <w:rsid w:val="004D5A2A"/>
    <w:rsid w:val="0050340E"/>
    <w:rsid w:val="005B3EC5"/>
    <w:rsid w:val="006D0257"/>
    <w:rsid w:val="006E0A50"/>
    <w:rsid w:val="006E0E71"/>
    <w:rsid w:val="00712CEA"/>
    <w:rsid w:val="00734991"/>
    <w:rsid w:val="00796CE1"/>
    <w:rsid w:val="00801F1F"/>
    <w:rsid w:val="0083462A"/>
    <w:rsid w:val="008555F2"/>
    <w:rsid w:val="008F4369"/>
    <w:rsid w:val="00940FE6"/>
    <w:rsid w:val="0096156E"/>
    <w:rsid w:val="00A0519B"/>
    <w:rsid w:val="00A32584"/>
    <w:rsid w:val="00A8635C"/>
    <w:rsid w:val="00AB2A59"/>
    <w:rsid w:val="00AD2B08"/>
    <w:rsid w:val="00BE5DA2"/>
    <w:rsid w:val="00C06808"/>
    <w:rsid w:val="00C248A5"/>
    <w:rsid w:val="00C24AB9"/>
    <w:rsid w:val="00C73647"/>
    <w:rsid w:val="00CC6A17"/>
    <w:rsid w:val="00CD4309"/>
    <w:rsid w:val="00CD6A60"/>
    <w:rsid w:val="00CF2ACF"/>
    <w:rsid w:val="00DF0346"/>
    <w:rsid w:val="00DF5C5F"/>
    <w:rsid w:val="00F827C0"/>
    <w:rsid w:val="00FD69D9"/>
    <w:rsid w:val="00FD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rsid w:val="00C24AB9"/>
    <w:pPr>
      <w:tabs>
        <w:tab w:val="center" w:pos="4535"/>
        <w:tab w:val="right" w:pos="9071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4A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24AB9"/>
    <w:pPr>
      <w:tabs>
        <w:tab w:val="center" w:pos="4535"/>
        <w:tab w:val="right" w:pos="9071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24AB9"/>
    <w:rPr>
      <w:sz w:val="24"/>
      <w:szCs w:val="24"/>
    </w:rPr>
  </w:style>
  <w:style w:type="paragraph" w:customStyle="1" w:styleId="clan">
    <w:name w:val="clan"/>
    <w:basedOn w:val="Normal"/>
    <w:rsid w:val="00C24AB9"/>
    <w:pPr>
      <w:spacing w:before="240" w:after="12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C24AB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yq100---naslov-grupe-clanova-kurziv">
    <w:name w:val="wyq100---naslov-grupe-clanova-kurziv"/>
    <w:basedOn w:val="Normal"/>
    <w:rsid w:val="00C24AB9"/>
    <w:pPr>
      <w:spacing w:before="240" w:after="24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wyq120---podnaslov-clana">
    <w:name w:val="wyq120---podnaslov-clana"/>
    <w:basedOn w:val="Normal"/>
    <w:rsid w:val="00C24AB9"/>
    <w:pPr>
      <w:spacing w:before="240" w:after="240"/>
      <w:jc w:val="center"/>
    </w:pPr>
    <w:rPr>
      <w:rFonts w:ascii="Arial" w:hAnsi="Arial" w:cs="Arial"/>
      <w:i/>
      <w:iCs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C24A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rsid w:val="00C24AB9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C24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4A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24AB9"/>
    <w:rPr>
      <w:color w:val="0000FF"/>
      <w:u w:val="single"/>
    </w:rPr>
  </w:style>
  <w:style w:type="character" w:styleId="PageNumber">
    <w:name w:val="page number"/>
    <w:basedOn w:val="DefaultParagraphFont"/>
    <w:rsid w:val="00C24AB9"/>
  </w:style>
  <w:style w:type="paragraph" w:styleId="BodyText2">
    <w:name w:val="Body Text 2"/>
    <w:basedOn w:val="Normal"/>
    <w:link w:val="BodyText2Char"/>
    <w:rsid w:val="00C24AB9"/>
    <w:pPr>
      <w:suppressAutoHyphens/>
      <w:spacing w:after="120" w:line="480" w:lineRule="auto"/>
    </w:pPr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C24AB9"/>
    <w:rPr>
      <w:rFonts w:eastAsia="Arial Unicode MS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C24AB9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C24AB9"/>
    <w:rPr>
      <w:color w:val="000000"/>
      <w:kern w:val="1"/>
      <w:sz w:val="16"/>
      <w:szCs w:val="16"/>
      <w:lang w:eastAsia="ar-SA"/>
    </w:rPr>
  </w:style>
  <w:style w:type="paragraph" w:customStyle="1" w:styleId="Default">
    <w:name w:val="Default"/>
    <w:rsid w:val="00C24AB9"/>
    <w:pPr>
      <w:widowControl w:val="0"/>
      <w:autoSpaceDE w:val="0"/>
      <w:autoSpaceDN w:val="0"/>
      <w:adjustRightInd w:val="0"/>
    </w:pPr>
    <w:rPr>
      <w:rFonts w:ascii="Arial MT" w:hAnsi="Arial MT"/>
      <w:color w:val="000000"/>
      <w:sz w:val="24"/>
      <w:szCs w:val="24"/>
    </w:rPr>
  </w:style>
  <w:style w:type="character" w:styleId="Strong">
    <w:name w:val="Strong"/>
    <w:uiPriority w:val="22"/>
    <w:qFormat/>
    <w:rsid w:val="00C24AB9"/>
    <w:rPr>
      <w:b/>
      <w:bCs/>
    </w:rPr>
  </w:style>
  <w:style w:type="paragraph" w:customStyle="1" w:styleId="TableContents">
    <w:name w:val="Table Contents"/>
    <w:basedOn w:val="Normal"/>
    <w:rsid w:val="004467F9"/>
    <w:pPr>
      <w:widowControl w:val="0"/>
      <w:suppressLineNumbers/>
      <w:suppressAutoHyphens/>
    </w:pPr>
    <w:rPr>
      <w:rFonts w:eastAsia="Lucida Sans Unicode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bradovic@dzsombor.rs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jana.obradovic@dzsombor.rs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10" Type="http://schemas.openxmlformats.org/officeDocument/2006/relationships/hyperlink" Target="http://www.dzsombor.rs" TargetMode="Externa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1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ACA72-DC61-4A02-81CD-9E713429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7753</Words>
  <Characters>44194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2</cp:revision>
  <cp:lastPrinted>2017-09-07T05:42:00Z</cp:lastPrinted>
  <dcterms:created xsi:type="dcterms:W3CDTF">2017-09-11T12:11:00Z</dcterms:created>
  <dcterms:modified xsi:type="dcterms:W3CDTF">2017-09-11T12:11:00Z</dcterms:modified>
</cp:coreProperties>
</file>